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B" w:rsidRPr="000C1C07" w:rsidRDefault="002B18AB">
      <w:pPr>
        <w:spacing w:before="29" w:line="280" w:lineRule="exact"/>
        <w:ind w:left="1563"/>
        <w:rPr>
          <w:rFonts w:asciiTheme="minorHAnsi" w:eastAsia="Segoe UI" w:hAnsiTheme="minorHAnsi" w:cstheme="minorHAnsi"/>
          <w:sz w:val="22"/>
          <w:szCs w:val="22"/>
        </w:rPr>
      </w:pPr>
      <w:r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b/>
          <w:spacing w:val="-2"/>
          <w:sz w:val="22"/>
          <w:szCs w:val="22"/>
        </w:rPr>
        <w:t>Х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Н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И</w:t>
      </w:r>
      <w:r w:rsidR="00925C9D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Ч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К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925C9D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Ш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К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A62CF1" w:rsidRPr="000C1C07">
        <w:rPr>
          <w:rFonts w:asciiTheme="minorHAnsi" w:eastAsia="Calibri" w:hAnsiTheme="minorHAnsi" w:cstheme="minorHAnsi"/>
          <w:b/>
          <w:spacing w:val="-3"/>
          <w:sz w:val="22"/>
          <w:szCs w:val="22"/>
        </w:rPr>
        <w:t>Л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0C1C07">
        <w:rPr>
          <w:rFonts w:asciiTheme="minorHAnsi" w:eastAsia="Calibri" w:hAnsiTheme="minorHAnsi" w:cstheme="minorHAnsi"/>
          <w:b/>
          <w:spacing w:val="-2"/>
          <w:sz w:val="22"/>
          <w:szCs w:val="22"/>
        </w:rPr>
        <w:t>,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b/>
          <w:spacing w:val="-3"/>
          <w:sz w:val="22"/>
          <w:szCs w:val="22"/>
        </w:rPr>
        <w:t>В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Н</w:t>
      </w:r>
      <w:r w:rsidRPr="000C1C07">
        <w:rPr>
          <w:rFonts w:asciiTheme="minorHAnsi" w:eastAsia="Calibri" w:hAnsiTheme="minorHAnsi" w:cstheme="minorHAnsi"/>
          <w:b/>
          <w:spacing w:val="48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С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Р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И</w:t>
      </w:r>
      <w:r w:rsidR="00E35C7E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Ћ</w:t>
      </w:r>
      <w:r w:rsidR="00925C9D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"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C1C07">
        <w:rPr>
          <w:rFonts w:asciiTheme="minorHAnsi" w:eastAsia="Calibri" w:hAnsiTheme="minorHAnsi" w:cstheme="minorHAnsi"/>
          <w:b/>
          <w:spacing w:val="13"/>
          <w:sz w:val="22"/>
          <w:szCs w:val="22"/>
        </w:rPr>
        <w:t xml:space="preserve"> 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С</w:t>
      </w:r>
      <w:r w:rsidR="00A62CF1" w:rsidRPr="000C1C07">
        <w:rPr>
          <w:rFonts w:asciiTheme="minorHAnsi" w:eastAsia="Calibri" w:hAnsiTheme="minorHAnsi" w:cstheme="minorHAnsi"/>
          <w:b/>
          <w:spacing w:val="-3"/>
          <w:sz w:val="22"/>
          <w:szCs w:val="22"/>
        </w:rPr>
        <w:t>У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Б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0C1C07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b/>
          <w:spacing w:val="-2"/>
          <w:sz w:val="22"/>
          <w:szCs w:val="22"/>
        </w:rPr>
        <w:t>Ц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 xml:space="preserve">A                    </w:t>
      </w:r>
      <w:r w:rsidR="00925C9D" w:rsidRPr="000C1C07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</w:t>
      </w:r>
      <w:r w:rsidRPr="000C1C07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</w:t>
      </w:r>
      <w:r w:rsidRPr="000C1C07">
        <w:rPr>
          <w:rFonts w:asciiTheme="minorHAnsi" w:eastAsia="Calibri" w:hAnsiTheme="minorHAnsi" w:cstheme="minorHAnsi"/>
          <w:b/>
          <w:spacing w:val="6"/>
          <w:sz w:val="22"/>
          <w:szCs w:val="22"/>
        </w:rPr>
        <w:t xml:space="preserve"> </w:t>
      </w:r>
      <w:r w:rsidR="00A62CF1" w:rsidRPr="000C1C07">
        <w:rPr>
          <w:rFonts w:asciiTheme="minorHAnsi" w:eastAsia="Segoe UI" w:hAnsiTheme="minorHAnsi" w:cstheme="minorHAnsi"/>
          <w:b/>
          <w:spacing w:val="-1"/>
          <w:w w:val="89"/>
        </w:rPr>
        <w:t>В</w:t>
      </w:r>
      <w:r w:rsidR="00A62CF1" w:rsidRPr="000C1C07">
        <w:rPr>
          <w:rFonts w:asciiTheme="minorHAnsi" w:eastAsia="Segoe UI" w:hAnsiTheme="minorHAnsi" w:cstheme="minorHAnsi"/>
          <w:b/>
          <w:w w:val="86"/>
        </w:rPr>
        <w:t>ДП</w:t>
      </w:r>
      <w:r w:rsidRPr="000C1C07">
        <w:rPr>
          <w:rFonts w:asciiTheme="minorHAnsi" w:eastAsia="Segoe UI" w:hAnsi="Segoe UI" w:cstheme="minorHAnsi"/>
          <w:b/>
          <w:w w:val="33"/>
        </w:rPr>
        <w:t>�</w:t>
      </w:r>
      <w:r w:rsidRPr="000C1C07">
        <w:rPr>
          <w:rFonts w:asciiTheme="minorHAnsi" w:eastAsia="Segoe UI" w:hAnsiTheme="minorHAnsi" w:cstheme="minorHAnsi"/>
          <w:b/>
          <w:spacing w:val="-39"/>
        </w:rPr>
        <w:t xml:space="preserve"> </w:t>
      </w:r>
      <w:r w:rsidR="00A62CF1" w:rsidRPr="000C1C07">
        <w:rPr>
          <w:rFonts w:asciiTheme="minorHAnsi" w:eastAsia="Segoe UI" w:hAnsiTheme="minorHAnsi" w:cstheme="minorHAnsi"/>
          <w:b/>
        </w:rPr>
        <w:t>ПП</w:t>
      </w:r>
    </w:p>
    <w:p w:rsidR="0064262B" w:rsidRPr="000C1C07" w:rsidRDefault="0064262B">
      <w:pPr>
        <w:spacing w:before="14" w:line="240" w:lineRule="exact"/>
        <w:rPr>
          <w:rFonts w:asciiTheme="minorHAnsi" w:hAnsiTheme="minorHAnsi" w:cstheme="minorHAnsi"/>
          <w:sz w:val="24"/>
          <w:szCs w:val="24"/>
        </w:rPr>
      </w:pPr>
    </w:p>
    <w:p w:rsidR="0064262B" w:rsidRPr="000C1C07" w:rsidRDefault="00267D1E">
      <w:pPr>
        <w:spacing w:line="280" w:lineRule="exact"/>
        <w:ind w:left="4904" w:right="4242"/>
        <w:jc w:val="center"/>
        <w:rPr>
          <w:rFonts w:asciiTheme="minorHAnsi" w:eastAsia="Segoe UI" w:hAnsiTheme="minorHAnsi" w:cstheme="minorHAnsi"/>
          <w:sz w:val="22"/>
          <w:szCs w:val="22"/>
        </w:rPr>
      </w:pPr>
      <w:r w:rsidRPr="00267D1E">
        <w:rPr>
          <w:rFonts w:asciiTheme="minorHAnsi" w:hAnsiTheme="minorHAnsi" w:cstheme="minorHAnsi"/>
        </w:rPr>
        <w:pict>
          <v:group id="_x0000_s1060" style="position:absolute;left:0;text-align:left;margin-left:48pt;margin-top:11.25pt;width:514.95pt;height:77.25pt;z-index:-251659776;mso-position-horizontal-relative:page;mso-position-vertical-relative:page" coordorigin="960,225" coordsize="10299,1545">
            <v:group id="_x0000_s1061" style="position:absolute;left:1068;top:281;width:103;height:1366" coordorigin="1068,281" coordsize="103,1366">
              <v:shape id="_x0000_s1083" style="position:absolute;left:1068;top:281;width:103;height:1366" coordorigin="1068,281" coordsize="103,1366" path="m1068,1647r103,l1171,281r-103,l1068,1647xe" fillcolor="#eaf0dd" stroked="f">
                <v:path arrowok="t"/>
              </v:shape>
              <v:group id="_x0000_s1062" style="position:absolute;left:11145;top:281;width:101;height:1366" coordorigin="11145,281" coordsize="101,1366">
                <v:shape id="_x0000_s1082" style="position:absolute;left:11145;top:281;width:101;height:1366" coordorigin="11145,281" coordsize="101,1366" path="m11145,1646r101,l11246,281r-101,l11145,1646xe" fillcolor="#eaf0dd" stroked="f">
                  <v:path arrowok="t"/>
                </v:shape>
                <v:group id="_x0000_s1063" style="position:absolute;left:1171;top:281;width:9974;height:269" coordorigin="1171,281" coordsize="9974,269">
                  <v:shape id="_x0000_s1081" style="position:absolute;left:1171;top:281;width:9974;height:269" coordorigin="1171,281" coordsize="9974,269" path="m11145,281r-9974,l1171,550r9974,l11145,281xe" fillcolor="#eaf0dd" stroked="f">
                    <v:path arrowok="t"/>
                  </v:shape>
                  <v:group id="_x0000_s1064" style="position:absolute;left:1171;top:550;width:9974;height:266" coordorigin="1171,550" coordsize="9974,266">
                    <v:shape id="_x0000_s1080" style="position:absolute;left:1171;top:550;width:9974;height:266" coordorigin="1171,550" coordsize="9974,266" path="m1171,816r9974,l11145,550r-9974,l1171,816xe" fillcolor="#eaf0dd" stroked="f">
                      <v:path arrowok="t"/>
                    </v:shape>
                    <v:group id="_x0000_s1065" style="position:absolute;left:1171;top:816;width:9974;height:269" coordorigin="1171,816" coordsize="9974,269">
                      <v:shape id="_x0000_s1079" style="position:absolute;left:1171;top:816;width:9974;height:269" coordorigin="1171,816" coordsize="9974,269" path="m1171,1085r9974,l11145,816r-9974,l1171,1085xe" fillcolor="#eaf0dd" stroked="f">
                        <v:path arrowok="t"/>
                      </v:shape>
                      <v:group id="_x0000_s1066" style="position:absolute;left:1171;top:1085;width:9974;height:269" coordorigin="1171,1085" coordsize="9974,269">
                        <v:shape id="_x0000_s1078" style="position:absolute;left:1171;top:1085;width:9974;height:269" coordorigin="1171,1085" coordsize="9974,269" path="m1171,1354r9974,l11145,1085r-9974,l1171,1354xe" fillcolor="#eaf0dd" stroked="f">
                          <v:path arrowok="t"/>
                        </v:shape>
                        <v:group id="_x0000_s1067" style="position:absolute;left:1171;top:1354;width:9974;height:293" coordorigin="1171,1354" coordsize="9974,293">
                          <v:shape id="_x0000_s1077" style="position:absolute;left:1171;top:1354;width:9974;height:293" coordorigin="1171,1354" coordsize="9974,293" path="m1171,1646r9974,l11145,1354r-9974,l1171,1646xe" fillcolor="#eaf0dd" stroked="f">
                            <v:path arrowok="t"/>
                          </v:shape>
                          <v:group id="_x0000_s1068" style="position:absolute;left:1068;top:276;width:10180;height:0" coordorigin="1068,276" coordsize="10180,0">
                            <v:shape id="_x0000_s1076" style="position:absolute;left:1068;top:276;width:10180;height:0" coordorigin="1068,276" coordsize="10180,0" path="m1068,276r10180,e" filled="f" strokeweight=".58pt">
                              <v:path arrowok="t"/>
                            </v:shape>
                            <v:group id="_x0000_s1069" style="position:absolute;left:1063;top:271;width:0;height:1385" coordorigin="1063,271" coordsize="0,1385">
                              <v:shape id="_x0000_s1075" style="position:absolute;left:1063;top:271;width:0;height:1385" coordorigin="1063,271" coordsize="0,1385" path="m1063,271r,1385e" filled="f" strokeweight=".58pt">
                                <v:path arrowok="t"/>
                              </v:shape>
                              <v:group id="_x0000_s1070" style="position:absolute;left:1068;top:1651;width:10180;height:0" coordorigin="1068,1651" coordsize="10180,0">
                                <v:shape id="_x0000_s1074" style="position:absolute;left:1068;top:1651;width:10180;height:0" coordorigin="1068,1651" coordsize="10180,0" path="m1068,1651r10180,e" filled="f" strokeweight=".58pt">
                                  <v:path arrowok="t"/>
                                </v:shape>
                                <v:group id="_x0000_s1071" style="position:absolute;left:11253;top:271;width:0;height:1385" coordorigin="11253,271" coordsize="0,1385">
                                  <v:shape id="_x0000_s1073" style="position:absolute;left:11253;top:271;width:0;height:1385" coordorigin="11253,271" coordsize="0,1385" path="m11253,271r,1385e" filled="f" strokeweight=".58pt">
                                    <v:path arrowok="t"/>
                                  </v:shape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s1072" type="#_x0000_t75" style="position:absolute;left:960;top:225;width:1545;height:1545">
                                    <v:imagedata r:id="rId5" o:title="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B18AB" w:rsidRPr="000C1C07">
        <w:rPr>
          <w:rFonts w:asciiTheme="minorHAnsi" w:eastAsia="Segoe UI" w:hAnsiTheme="minorHAnsi" w:cstheme="minorHAnsi"/>
          <w:b/>
          <w:w w:val="85"/>
          <w:sz w:val="22"/>
          <w:szCs w:val="22"/>
        </w:rPr>
        <w:t>O</w:t>
      </w:r>
      <w:r w:rsidR="002B18AB" w:rsidRPr="000C1C07">
        <w:rPr>
          <w:rFonts w:asciiTheme="minorHAnsi" w:eastAsia="Segoe UI" w:hAnsiTheme="minorHAnsi" w:cstheme="minorHAnsi"/>
          <w:b/>
          <w:spacing w:val="2"/>
          <w:w w:val="85"/>
          <w:sz w:val="22"/>
          <w:szCs w:val="22"/>
        </w:rPr>
        <w:t xml:space="preserve"> </w:t>
      </w:r>
      <w:r w:rsidR="00A62CF1" w:rsidRPr="000C1C07">
        <w:rPr>
          <w:rFonts w:asciiTheme="minorHAnsi" w:eastAsia="Segoe UI" w:hAnsiTheme="minorHAnsi" w:cstheme="minorHAnsi"/>
          <w:b/>
          <w:w w:val="85"/>
          <w:sz w:val="22"/>
          <w:szCs w:val="22"/>
        </w:rPr>
        <w:t>Б</w:t>
      </w:r>
      <w:r w:rsidR="002B18AB" w:rsidRPr="000C1C07">
        <w:rPr>
          <w:rFonts w:asciiTheme="minorHAnsi" w:eastAsia="Segoe UI" w:hAnsiTheme="minorHAnsi" w:cstheme="minorHAnsi"/>
          <w:b/>
          <w:spacing w:val="1"/>
          <w:w w:val="85"/>
          <w:sz w:val="22"/>
          <w:szCs w:val="22"/>
        </w:rPr>
        <w:t xml:space="preserve"> </w:t>
      </w:r>
      <w:r w:rsidR="00A62CF1" w:rsidRPr="000C1C07">
        <w:rPr>
          <w:rFonts w:asciiTheme="minorHAnsi" w:eastAsia="Segoe UI" w:hAnsiTheme="minorHAnsi" w:cstheme="minorHAnsi"/>
          <w:b/>
          <w:w w:val="85"/>
          <w:sz w:val="22"/>
          <w:szCs w:val="22"/>
        </w:rPr>
        <w:t>Р</w:t>
      </w:r>
      <w:r w:rsidR="002B18AB" w:rsidRPr="000C1C07">
        <w:rPr>
          <w:rFonts w:asciiTheme="minorHAnsi" w:eastAsia="Segoe UI" w:hAnsiTheme="minorHAnsi" w:cstheme="minorHAnsi"/>
          <w:b/>
          <w:spacing w:val="1"/>
          <w:w w:val="85"/>
          <w:sz w:val="22"/>
          <w:szCs w:val="22"/>
        </w:rPr>
        <w:t xml:space="preserve"> </w:t>
      </w:r>
      <w:r w:rsidR="002B18AB" w:rsidRPr="000C1C07">
        <w:rPr>
          <w:rFonts w:asciiTheme="minorHAnsi" w:eastAsia="Segoe UI" w:hAnsiTheme="minorHAnsi" w:cstheme="minorHAnsi"/>
          <w:b/>
          <w:w w:val="85"/>
          <w:sz w:val="22"/>
          <w:szCs w:val="22"/>
        </w:rPr>
        <w:t>A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5"/>
          <w:sz w:val="22"/>
          <w:szCs w:val="22"/>
        </w:rPr>
        <w:t xml:space="preserve"> </w:t>
      </w:r>
      <w:r w:rsidR="00A62CF1" w:rsidRPr="000C1C07">
        <w:rPr>
          <w:rFonts w:asciiTheme="minorHAnsi" w:eastAsia="Segoe UI" w:hAnsiTheme="minorHAnsi" w:cstheme="minorHAnsi"/>
          <w:b/>
          <w:w w:val="85"/>
          <w:sz w:val="22"/>
          <w:szCs w:val="22"/>
        </w:rPr>
        <w:t>З</w:t>
      </w:r>
      <w:r w:rsidR="002B18AB" w:rsidRPr="000C1C07">
        <w:rPr>
          <w:rFonts w:asciiTheme="minorHAnsi" w:eastAsia="Segoe UI" w:hAnsiTheme="minorHAnsi" w:cstheme="minorHAnsi"/>
          <w:b/>
          <w:spacing w:val="-9"/>
          <w:w w:val="85"/>
          <w:sz w:val="22"/>
          <w:szCs w:val="22"/>
        </w:rPr>
        <w:t xml:space="preserve"> </w:t>
      </w:r>
      <w:r w:rsidR="002B18AB" w:rsidRPr="000C1C07">
        <w:rPr>
          <w:rFonts w:asciiTheme="minorHAnsi" w:eastAsia="Segoe UI" w:hAnsiTheme="minorHAnsi" w:cstheme="minorHAnsi"/>
          <w:b/>
          <w:w w:val="85"/>
          <w:sz w:val="22"/>
          <w:szCs w:val="22"/>
        </w:rPr>
        <w:t>A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5"/>
          <w:sz w:val="22"/>
          <w:szCs w:val="22"/>
        </w:rPr>
        <w:t xml:space="preserve"> </w:t>
      </w:r>
      <w:r w:rsidR="00A62CF1" w:rsidRPr="000C1C07">
        <w:rPr>
          <w:rFonts w:asciiTheme="minorHAnsi" w:eastAsia="Segoe UI" w:hAnsiTheme="minorHAnsi" w:cstheme="minorHAnsi"/>
          <w:b/>
          <w:w w:val="85"/>
          <w:sz w:val="22"/>
          <w:szCs w:val="22"/>
        </w:rPr>
        <w:t>Ц</w:t>
      </w:r>
    </w:p>
    <w:p w:rsidR="0064262B" w:rsidRPr="000C1C07" w:rsidRDefault="00A62CF1">
      <w:pPr>
        <w:spacing w:line="260" w:lineRule="exact"/>
        <w:ind w:left="3131"/>
        <w:rPr>
          <w:rFonts w:asciiTheme="minorHAnsi" w:eastAsia="Calibri" w:hAnsiTheme="minorHAnsi" w:cstheme="minorHAnsi"/>
          <w:sz w:val="22"/>
          <w:szCs w:val="22"/>
        </w:rPr>
      </w:pPr>
      <w:r w:rsidRPr="000C1C07">
        <w:rPr>
          <w:rFonts w:asciiTheme="minorHAnsi" w:eastAsia="Segoe UI" w:hAnsiTheme="minorHAnsi" w:cstheme="minorHAnsi"/>
          <w:b/>
          <w:spacing w:val="1"/>
          <w:w w:val="88"/>
          <w:sz w:val="22"/>
          <w:szCs w:val="22"/>
        </w:rPr>
        <w:t>з</w:t>
      </w:r>
      <w:r w:rsidR="002B18AB"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a</w:t>
      </w:r>
      <w:r w:rsidR="002B18AB" w:rsidRPr="000C1C07">
        <w:rPr>
          <w:rFonts w:asciiTheme="minorHAnsi" w:eastAsia="Segoe UI" w:hAnsiTheme="minorHAnsi" w:cstheme="minorHAnsi"/>
          <w:b/>
          <w:spacing w:val="-5"/>
          <w:w w:val="88"/>
          <w:sz w:val="22"/>
          <w:szCs w:val="22"/>
        </w:rPr>
        <w:t xml:space="preserve"> </w:t>
      </w:r>
      <w:r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п</w:t>
      </w:r>
      <w:r w:rsidR="002B18AB" w:rsidRPr="000C1C07">
        <w:rPr>
          <w:rFonts w:asciiTheme="minorHAnsi" w:eastAsia="Segoe UI" w:hAnsiTheme="minorHAnsi" w:cstheme="minorHAnsi"/>
          <w:b/>
          <w:spacing w:val="-2"/>
          <w:w w:val="88"/>
          <w:sz w:val="22"/>
          <w:szCs w:val="22"/>
        </w:rPr>
        <w:t>o</w:t>
      </w:r>
      <w:r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кр</w:t>
      </w:r>
      <w:r w:rsidR="002B18AB"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e</w:t>
      </w:r>
      <w:r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т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a</w:t>
      </w:r>
      <w:r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њ</w:t>
      </w:r>
      <w:r w:rsidR="002B18AB"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e</w:t>
      </w:r>
      <w:r w:rsidR="002B18AB" w:rsidRPr="000C1C07">
        <w:rPr>
          <w:rFonts w:asciiTheme="minorHAnsi" w:eastAsia="Segoe UI" w:hAnsiTheme="minorHAnsi" w:cstheme="minorHAnsi"/>
          <w:b/>
          <w:spacing w:val="12"/>
          <w:w w:val="88"/>
          <w:sz w:val="22"/>
          <w:szCs w:val="22"/>
        </w:rPr>
        <w:t xml:space="preserve"> </w:t>
      </w:r>
      <w:r w:rsidRPr="000C1C07">
        <w:rPr>
          <w:rFonts w:asciiTheme="minorHAnsi" w:eastAsia="Segoe UI" w:hAnsiTheme="minorHAnsi" w:cstheme="minorHAnsi"/>
          <w:b/>
          <w:spacing w:val="2"/>
          <w:w w:val="87"/>
          <w:sz w:val="22"/>
          <w:szCs w:val="22"/>
        </w:rPr>
        <w:t>в</w:t>
      </w:r>
      <w:r w:rsidR="002B18AB" w:rsidRPr="000C1C07">
        <w:rPr>
          <w:rFonts w:asciiTheme="minorHAnsi" w:eastAsia="Segoe UI" w:hAnsiTheme="minorHAnsi" w:cstheme="minorHAnsi"/>
          <w:b/>
          <w:spacing w:val="-3"/>
          <w:w w:val="92"/>
          <w:sz w:val="22"/>
          <w:szCs w:val="22"/>
        </w:rPr>
        <w:t>a</w:t>
      </w:r>
      <w:r w:rsidRPr="000C1C07">
        <w:rPr>
          <w:rFonts w:asciiTheme="minorHAnsi" w:eastAsia="Segoe UI" w:hAnsiTheme="minorHAnsi" w:cstheme="minorHAnsi"/>
          <w:b/>
          <w:w w:val="91"/>
          <w:sz w:val="22"/>
          <w:szCs w:val="22"/>
        </w:rPr>
        <w:t>с</w:t>
      </w:r>
      <w:r w:rsidRPr="000C1C07">
        <w:rPr>
          <w:rFonts w:asciiTheme="minorHAnsi" w:eastAsia="Segoe UI" w:hAnsiTheme="minorHAnsi" w:cstheme="minorHAnsi"/>
          <w:b/>
          <w:spacing w:val="-1"/>
          <w:w w:val="86"/>
          <w:sz w:val="22"/>
          <w:szCs w:val="22"/>
        </w:rPr>
        <w:t>п</w:t>
      </w:r>
      <w:r w:rsidRPr="000C1C07">
        <w:rPr>
          <w:rFonts w:asciiTheme="minorHAnsi" w:eastAsia="Segoe UI" w:hAnsiTheme="minorHAnsi" w:cstheme="minorHAnsi"/>
          <w:b/>
          <w:spacing w:val="1"/>
          <w:w w:val="86"/>
          <w:sz w:val="22"/>
          <w:szCs w:val="22"/>
        </w:rPr>
        <w:t>и</w:t>
      </w:r>
      <w:r w:rsidRPr="000C1C07">
        <w:rPr>
          <w:rFonts w:asciiTheme="minorHAnsi" w:eastAsia="Segoe UI" w:hAnsiTheme="minorHAnsi" w:cstheme="minorHAnsi"/>
          <w:b/>
          <w:w w:val="89"/>
          <w:sz w:val="22"/>
          <w:szCs w:val="22"/>
        </w:rPr>
        <w:t>т</w:t>
      </w:r>
      <w:r w:rsidRPr="000C1C07">
        <w:rPr>
          <w:rFonts w:asciiTheme="minorHAnsi" w:eastAsia="Segoe UI" w:hAnsiTheme="minorHAnsi" w:cstheme="minorHAnsi"/>
          <w:b/>
          <w:spacing w:val="-1"/>
          <w:w w:val="89"/>
          <w:sz w:val="22"/>
          <w:szCs w:val="22"/>
        </w:rPr>
        <w:t>н</w:t>
      </w:r>
      <w:r w:rsidR="000C1C07">
        <w:rPr>
          <w:rFonts w:asciiTheme="minorHAnsi" w:eastAsia="Segoe UI" w:hAnsiTheme="minorHAnsi" w:cstheme="minorHAnsi"/>
          <w:b/>
          <w:spacing w:val="-1"/>
          <w:w w:val="89"/>
          <w:sz w:val="22"/>
          <w:szCs w:val="22"/>
        </w:rPr>
        <w:t xml:space="preserve">о-дисциплинског </w:t>
      </w:r>
      <w:r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п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o</w:t>
      </w:r>
      <w:r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ступк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 xml:space="preserve">a </w:t>
      </w:r>
      <w:r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пр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o</w:t>
      </w:r>
      <w:r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тив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 xml:space="preserve"> </w:t>
      </w:r>
      <w:r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уч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e</w:t>
      </w:r>
      <w:r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ник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a</w:t>
      </w:r>
    </w:p>
    <w:p w:rsidR="0064262B" w:rsidRPr="000C1C07" w:rsidRDefault="0064262B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3"/>
        <w:gridCol w:w="584"/>
        <w:gridCol w:w="1147"/>
        <w:gridCol w:w="3596"/>
      </w:tblGrid>
      <w:tr w:rsidR="0064262B" w:rsidRPr="000C1C07">
        <w:trPr>
          <w:trHeight w:hRule="exact" w:val="307"/>
        </w:trPr>
        <w:tc>
          <w:tcPr>
            <w:tcW w:w="1019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AF0DD"/>
          </w:tcPr>
          <w:p w:rsidR="0064262B" w:rsidRPr="000C1C07" w:rsidRDefault="003E6C3C">
            <w:pPr>
              <w:spacing w:line="28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I</w:t>
            </w:r>
            <w:r w:rsidR="002B18AB" w:rsidRPr="000C1C07">
              <w:rPr>
                <w:rFonts w:asciiTheme="minorHAnsi" w:eastAsia="Segoe UI" w:hAnsiTheme="minorHAnsi" w:cstheme="minorHAnsi"/>
                <w:b/>
                <w:spacing w:val="-22"/>
                <w:sz w:val="24"/>
                <w:szCs w:val="24"/>
              </w:rPr>
              <w:t xml:space="preserve"> </w:t>
            </w:r>
            <w:r w:rsidR="002B18AB" w:rsidRPr="000C1C07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)</w:t>
            </w:r>
            <w:r w:rsidR="002B18AB" w:rsidRPr="000C1C07">
              <w:rPr>
                <w:rFonts w:asciiTheme="minorHAnsi" w:eastAsia="Segoe UI" w:hAnsiTheme="minorHAnsi" w:cstheme="minorHAnsi"/>
                <w:b/>
                <w:spacing w:val="-24"/>
                <w:sz w:val="24"/>
                <w:szCs w:val="24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П</w:t>
            </w:r>
            <w:r w:rsidR="00925C9D" w:rsidRPr="000C1C07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Ш</w:t>
            </w:r>
            <w:r w:rsidR="002B18AB" w:rsidRPr="000C1C07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="00A62CF1" w:rsidRPr="000C1C0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И</w:t>
            </w:r>
            <w:r w:rsidR="002B18AB" w:rsidRPr="000C1C07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П</w:t>
            </w:r>
            <w:r w:rsidR="002B18AB" w:rsidRPr="000C1C0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Д</w:t>
            </w:r>
            <w:r w:rsidR="002B18AB" w:rsidRPr="000C1C07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Ц</w:t>
            </w:r>
            <w:r w:rsidR="00A62CF1" w:rsidRPr="000C1C0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И</w:t>
            </w:r>
            <w:r w:rsidR="002B18AB" w:rsidRPr="000C1C07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4262B" w:rsidRPr="000C1C07">
        <w:trPr>
          <w:trHeight w:hRule="exact" w:val="600"/>
        </w:trPr>
        <w:tc>
          <w:tcPr>
            <w:tcW w:w="6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62B" w:rsidRPr="000C1C07" w:rsidRDefault="009454C9">
            <w:pPr>
              <w:spacing w:line="280" w:lineRule="exact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м</w:t>
            </w:r>
            <w:r w:rsidR="002B18AB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e</w:t>
            </w:r>
            <w:r w:rsidR="002B18AB" w:rsidRPr="000C1C07">
              <w:rPr>
                <w:rFonts w:asciiTheme="minorHAnsi" w:eastAsia="Calibri" w:hAnsiTheme="minorHAnsi" w:cstheme="minorHAnsi"/>
                <w:spacing w:val="5"/>
                <w:position w:val="1"/>
                <w:sz w:val="24"/>
                <w:szCs w:val="24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и</w:t>
            </w:r>
            <w:r w:rsidR="002B18AB" w:rsidRPr="000C1C07">
              <w:rPr>
                <w:rFonts w:asciiTheme="minorHAnsi" w:eastAsia="Calibri" w:hAnsiTheme="minorHAnsi" w:cstheme="minorHAnsi"/>
                <w:spacing w:val="2"/>
                <w:position w:val="1"/>
                <w:sz w:val="24"/>
                <w:szCs w:val="24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4"/>
                <w:szCs w:val="24"/>
              </w:rPr>
              <w:t>п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з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position w:val="1"/>
                <w:sz w:val="24"/>
                <w:szCs w:val="24"/>
              </w:rPr>
              <w:t>м</w:t>
            </w:r>
            <w:r w:rsidR="002B18AB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e</w:t>
            </w:r>
            <w:r w:rsidR="002B18AB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у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4"/>
                <w:szCs w:val="24"/>
              </w:rPr>
              <w:t>ч</w:t>
            </w:r>
            <w:r w:rsidR="002B18AB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н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4"/>
                <w:szCs w:val="24"/>
              </w:rPr>
              <w:t>к</w:t>
            </w:r>
            <w:r w:rsidR="002B18AB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:</w:t>
            </w:r>
          </w:p>
        </w:tc>
        <w:tc>
          <w:tcPr>
            <w:tcW w:w="3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62B" w:rsidRPr="000C1C07" w:rsidRDefault="002B18AB">
            <w:pPr>
              <w:spacing w:line="280" w:lineRule="exact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4"/>
                <w:szCs w:val="24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4"/>
                <w:szCs w:val="24"/>
              </w:rPr>
              <w:t>д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4"/>
                <w:szCs w:val="24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i/>
                <w:position w:val="1"/>
                <w:sz w:val="24"/>
                <w:szCs w:val="24"/>
              </w:rPr>
              <w:t>љ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4"/>
                <w:szCs w:val="24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i/>
                <w:position w:val="1"/>
                <w:sz w:val="24"/>
                <w:szCs w:val="24"/>
              </w:rPr>
              <w:t>њ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4"/>
                <w:szCs w:val="24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4"/>
                <w:szCs w:val="24"/>
              </w:rPr>
              <w:t>:</w:t>
            </w:r>
          </w:p>
        </w:tc>
      </w:tr>
      <w:tr w:rsidR="0064262B" w:rsidRPr="000C1C07">
        <w:trPr>
          <w:trHeight w:hRule="exact" w:val="602"/>
        </w:trPr>
        <w:tc>
          <w:tcPr>
            <w:tcW w:w="54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62B" w:rsidRPr="000C1C07" w:rsidRDefault="002B18AB">
            <w:pPr>
              <w:spacing w:before="1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1C0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д</w:t>
            </w:r>
            <w:r w:rsidR="00A62CF1" w:rsidRPr="000C1C07">
              <w:rPr>
                <w:rFonts w:asciiTheme="minorHAnsi" w:eastAsia="Calibri" w:hAnsiTheme="minorHAnsi" w:cstheme="minorHAnsi"/>
                <w:sz w:val="24"/>
                <w:szCs w:val="24"/>
              </w:rPr>
              <w:t>р</w:t>
            </w:r>
            <w:r w:rsidRPr="000C1C0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z w:val="24"/>
                <w:szCs w:val="24"/>
              </w:rPr>
              <w:t>с</w:t>
            </w:r>
            <w:r w:rsidRPr="000C1C0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0C1C0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62B" w:rsidRPr="000C1C07" w:rsidRDefault="00A62CF1">
            <w:pPr>
              <w:spacing w:before="1"/>
              <w:ind w:left="9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м</w:t>
            </w:r>
            <w:r w:rsidR="002B18AB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с</w:t>
            </w:r>
            <w:r w:rsidRPr="000C1C07">
              <w:rPr>
                <w:rFonts w:asciiTheme="minorHAnsi" w:eastAsia="Calibri" w:hAnsiTheme="minorHAnsi" w:cstheme="minorHAnsi"/>
                <w:i/>
                <w:spacing w:val="2"/>
                <w:sz w:val="24"/>
                <w:szCs w:val="24"/>
              </w:rPr>
              <w:t>т</w:t>
            </w:r>
            <w:r w:rsidR="002B18AB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o :</w:t>
            </w:r>
          </w:p>
        </w:tc>
      </w:tr>
      <w:tr w:rsidR="0064262B" w:rsidRPr="000C1C07">
        <w:trPr>
          <w:trHeight w:hRule="exact" w:val="552"/>
        </w:trPr>
        <w:tc>
          <w:tcPr>
            <w:tcW w:w="10190" w:type="dxa"/>
            <w:gridSpan w:val="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4262B" w:rsidRPr="000C1C07" w:rsidRDefault="002B18AB">
            <w:pPr>
              <w:spacing w:before="6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1C07">
              <w:rPr>
                <w:rFonts w:asciiTheme="minorHAnsi" w:eastAsia="Calibri" w:hAnsiTheme="minorHAnsi" w:cstheme="minorHAnsi"/>
                <w:i/>
                <w:w w:val="91"/>
                <w:sz w:val="24"/>
                <w:szCs w:val="24"/>
              </w:rPr>
              <w:t>/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w w:val="91"/>
                <w:sz w:val="24"/>
                <w:szCs w:val="24"/>
              </w:rPr>
              <w:t>м</w:t>
            </w:r>
            <w:r w:rsidRPr="000C1C07">
              <w:rPr>
                <w:rFonts w:asciiTheme="minorHAnsi" w:eastAsia="Calibri" w:hAnsiTheme="minorHAnsi" w:cstheme="minorHAnsi"/>
                <w:i/>
                <w:w w:val="91"/>
                <w:sz w:val="24"/>
                <w:szCs w:val="24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spacing w:val="8"/>
                <w:w w:val="91"/>
                <w:sz w:val="24"/>
                <w:szCs w:val="24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и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sz w:val="24"/>
                <w:szCs w:val="24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п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р</w:t>
            </w:r>
            <w:r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  <w:sz w:val="24"/>
                <w:szCs w:val="24"/>
              </w:rPr>
              <w:t>з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им</w:t>
            </w:r>
            <w:r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spacing w:val="3"/>
                <w:sz w:val="24"/>
                <w:szCs w:val="24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р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д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  <w:sz w:val="24"/>
                <w:szCs w:val="24"/>
              </w:rPr>
              <w:t>т</w:t>
            </w:r>
            <w:r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љ</w:t>
            </w:r>
            <w:r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a </w:t>
            </w:r>
            <w:r w:rsidR="00F35987" w:rsidRPr="000C1C07">
              <w:rPr>
                <w:rFonts w:asciiTheme="minorHAnsi" w:eastAsia="Calibri" w:hAnsiTheme="minorHAnsi" w:cstheme="minorHAnsi"/>
                <w:i/>
                <w:spacing w:val="-2"/>
                <w:w w:val="154"/>
                <w:sz w:val="24"/>
                <w:szCs w:val="24"/>
              </w:rPr>
              <w:t>/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з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к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sz w:val="24"/>
                <w:szCs w:val="24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н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к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sz w:val="24"/>
                <w:szCs w:val="24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г</w:t>
            </w:r>
            <w:r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  <w:sz w:val="24"/>
                <w:szCs w:val="24"/>
              </w:rPr>
              <w:t>з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  <w:sz w:val="24"/>
                <w:szCs w:val="24"/>
              </w:rPr>
              <w:t>т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  <w:sz w:val="24"/>
                <w:szCs w:val="24"/>
              </w:rPr>
              <w:t>упн</w:t>
            </w:r>
            <w:r w:rsidR="00A62CF1"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  <w:sz w:val="24"/>
                <w:szCs w:val="24"/>
              </w:rPr>
              <w:t>к</w:t>
            </w:r>
            <w:r w:rsidRPr="000C1C07">
              <w:rPr>
                <w:rFonts w:asciiTheme="minorHAnsi" w:eastAsia="Calibri" w:hAnsiTheme="minorHAnsi" w:cstheme="minorHAnsi"/>
                <w:i/>
                <w:spacing w:val="2"/>
                <w:sz w:val="24"/>
                <w:szCs w:val="24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:</w:t>
            </w:r>
          </w:p>
          <w:p w:rsidR="0064262B" w:rsidRPr="000C1C07" w:rsidRDefault="002B18AB">
            <w:pPr>
              <w:spacing w:line="240" w:lineRule="exact"/>
              <w:ind w:left="100"/>
              <w:rPr>
                <w:rFonts w:asciiTheme="minorHAnsi" w:eastAsia="Calibri" w:hAnsiTheme="minorHAnsi" w:cstheme="minorHAnsi"/>
              </w:rPr>
            </w:pPr>
            <w:r w:rsidRPr="000C1C07">
              <w:rPr>
                <w:rFonts w:asciiTheme="minorHAnsi" w:eastAsia="Calibri" w:hAnsiTheme="minorHAnsi" w:cstheme="minorHAnsi"/>
                <w:i/>
              </w:rPr>
              <w:t>(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Н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п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м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н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</w:rPr>
              <w:t>: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у</w:t>
            </w:r>
            <w:r w:rsidRPr="000C1C07">
              <w:rPr>
                <w:rFonts w:asciiTheme="minorHAnsi" w:eastAsia="Calibri" w:hAnsiTheme="minorHAnsi" w:cstheme="minorHAnsi"/>
                <w:i/>
                <w:spacing w:val="-11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лу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2"/>
              </w:rPr>
              <w:t>ч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</w:rPr>
              <w:t>j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у</w:t>
            </w:r>
            <w:r w:rsidRPr="000C1C07">
              <w:rPr>
                <w:rFonts w:asciiTheme="minorHAnsi" w:eastAsia="Calibri" w:hAnsiTheme="minorHAnsi" w:cstheme="minorHAnsi"/>
                <w:i/>
                <w:spacing w:val="-7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р</w:t>
            </w:r>
            <w:r w:rsidRPr="000C1C07">
              <w:rPr>
                <w:rFonts w:asciiTheme="minorHAnsi" w:eastAsia="Calibri" w:hAnsiTheme="minorHAnsi" w:cstheme="minorHAnsi"/>
                <w:i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з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в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д</w:t>
            </w:r>
            <w:r w:rsidRPr="000C1C07">
              <w:rPr>
                <w:rFonts w:asciiTheme="minorHAnsi" w:eastAsia="Calibri" w:hAnsiTheme="minorHAnsi" w:cstheme="minorHAnsi"/>
                <w:i/>
                <w:spacing w:val="-2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</w:rPr>
              <w:t>,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н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в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ти</w:t>
            </w:r>
            <w:r w:rsidRPr="000C1C07">
              <w:rPr>
                <w:rFonts w:asciiTheme="minorHAnsi" w:eastAsia="Calibri" w:hAnsiTheme="minorHAnsi" w:cstheme="minorHAnsi"/>
                <w:i/>
                <w:spacing w:val="-1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</w:rPr>
              <w:t>р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д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ит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љ</w:t>
            </w:r>
            <w:r w:rsidRPr="000C1C07">
              <w:rPr>
                <w:rFonts w:asciiTheme="minorHAnsi" w:eastAsia="Calibri" w:hAnsiTheme="minorHAnsi" w:cstheme="minorHAnsi"/>
                <w:i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spacing w:val="-6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к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</w:rPr>
              <w:t>j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и</w:t>
            </w:r>
            <w:r w:rsidRPr="000C1C07">
              <w:rPr>
                <w:rFonts w:asciiTheme="minorHAnsi" w:eastAsia="Calibri" w:hAnsiTheme="minorHAnsi" w:cstheme="minorHAnsi"/>
                <w:i/>
                <w:spacing w:val="-3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в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</w:rPr>
              <w:t>рш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и</w:t>
            </w:r>
            <w:r w:rsidRPr="000C1C07">
              <w:rPr>
                <w:rFonts w:asciiTheme="minorHAnsi" w:eastAsia="Calibri" w:hAnsiTheme="minorHAnsi" w:cstheme="minorHAnsi"/>
                <w:i/>
                <w:spacing w:val="-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</w:rPr>
              <w:t>р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д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ит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љск</w:t>
            </w:r>
            <w:r w:rsidRPr="000C1C07">
              <w:rPr>
                <w:rFonts w:asciiTheme="minorHAnsi" w:eastAsia="Calibri" w:hAnsiTheme="minorHAnsi" w:cstheme="minorHAnsi"/>
                <w:i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  <w:spacing w:val="-7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1"/>
              </w:rPr>
              <w:t>п</w:t>
            </w:r>
            <w:r w:rsidR="00A62CF1" w:rsidRPr="000C1C07">
              <w:rPr>
                <w:rFonts w:asciiTheme="minorHAnsi" w:eastAsia="Calibri" w:hAnsiTheme="minorHAnsi" w:cstheme="minorHAnsi"/>
                <w:i/>
                <w:spacing w:val="-1"/>
              </w:rPr>
              <w:t>р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i/>
              </w:rPr>
              <w:t>в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</w:rPr>
              <w:t>)</w:t>
            </w:r>
          </w:p>
        </w:tc>
      </w:tr>
      <w:tr w:rsidR="0064262B" w:rsidRPr="000C1C07">
        <w:trPr>
          <w:trHeight w:hRule="exact" w:val="552"/>
        </w:trPr>
        <w:tc>
          <w:tcPr>
            <w:tcW w:w="4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62B" w:rsidRPr="000C1C07" w:rsidRDefault="00A62CF1">
            <w:pPr>
              <w:spacing w:line="260" w:lineRule="exact"/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Б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 xml:space="preserve">oj </w:t>
            </w:r>
            <w:r w:rsidRPr="000C1C07">
              <w:rPr>
                <w:rFonts w:asciiTheme="minorHAnsi" w:eastAsia="Calibri" w:hAnsiTheme="minorHAnsi" w:cstheme="minorHAnsi"/>
                <w:i/>
                <w:spacing w:val="-2"/>
                <w:position w:val="1"/>
                <w:sz w:val="22"/>
                <w:szCs w:val="22"/>
              </w:rPr>
              <w:t>т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л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ф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н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и</w:t>
            </w:r>
            <w:r w:rsidRPr="000C1C07">
              <w:rPr>
                <w:rFonts w:asciiTheme="minorHAnsi" w:eastAsia="Calibri" w:hAnsiTheme="minorHAnsi" w:cstheme="minorHAnsi"/>
                <w:i/>
                <w:spacing w:val="-2"/>
                <w:position w:val="1"/>
                <w:sz w:val="22"/>
                <w:szCs w:val="22"/>
              </w:rPr>
              <w:t>т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љ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:</w:t>
            </w:r>
          </w:p>
        </w:tc>
        <w:tc>
          <w:tcPr>
            <w:tcW w:w="5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62B" w:rsidRPr="000C1C07" w:rsidRDefault="00A62CF1">
            <w:pPr>
              <w:spacing w:line="260" w:lineRule="exact"/>
              <w:ind w:left="9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Б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 xml:space="preserve">oj </w:t>
            </w:r>
            <w:r w:rsidRPr="000C1C07">
              <w:rPr>
                <w:rFonts w:asciiTheme="minorHAnsi" w:eastAsia="Calibri" w:hAnsiTheme="minorHAnsi" w:cstheme="minorHAnsi"/>
                <w:i/>
                <w:spacing w:val="-2"/>
                <w:position w:val="1"/>
                <w:sz w:val="22"/>
                <w:szCs w:val="22"/>
              </w:rPr>
              <w:t>т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л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ф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н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 xml:space="preserve">a 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у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ч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и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к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a:</w:t>
            </w:r>
          </w:p>
        </w:tc>
      </w:tr>
    </w:tbl>
    <w:p w:rsidR="0064262B" w:rsidRPr="000C1C07" w:rsidRDefault="0064262B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:rsidR="0064262B" w:rsidRPr="000C1C07" w:rsidRDefault="00267D1E">
      <w:pPr>
        <w:spacing w:line="280" w:lineRule="exact"/>
        <w:ind w:left="211"/>
        <w:rPr>
          <w:rFonts w:asciiTheme="minorHAnsi" w:eastAsia="Calibri" w:hAnsiTheme="minorHAnsi" w:cstheme="minorHAnsi"/>
          <w:sz w:val="22"/>
          <w:szCs w:val="22"/>
        </w:rPr>
      </w:pPr>
      <w:r w:rsidRPr="00267D1E">
        <w:rPr>
          <w:rFonts w:asciiTheme="minorHAnsi" w:hAnsiTheme="minorHAnsi" w:cstheme="minorHAnsi"/>
        </w:rPr>
        <w:pict>
          <v:group id="_x0000_s1043" style="position:absolute;left:0;text-align:left;margin-left:52.85pt;margin-top:.15pt;width:510.1pt;height:85pt;z-index:-251658752;mso-position-horizontal-relative:page" coordorigin="1057,3" coordsize="10202,1923">
            <v:group id="_x0000_s1044" style="position:absolute;left:1068;top:19;width:103;height:269" coordorigin="1068,19" coordsize="103,269">
              <v:shape id="_x0000_s1059" style="position:absolute;left:1068;top:19;width:103;height:269" coordorigin="1068,19" coordsize="103,269" path="m1068,288r103,l1171,19r-103,l1068,288xe" fillcolor="#eaf0dd" stroked="f">
                <v:path arrowok="t"/>
              </v:shape>
              <v:group id="_x0000_s1045" style="position:absolute;left:11145;top:19;width:101;height:269" coordorigin="11145,19" coordsize="101,269">
                <v:shape id="_x0000_s1058" style="position:absolute;left:11145;top:19;width:101;height:269" coordorigin="11145,19" coordsize="101,269" path="m11145,288r101,l11246,19r-101,l11145,288xe" fillcolor="#eaf0dd" stroked="f">
                  <v:path arrowok="t"/>
                </v:shape>
                <v:group id="_x0000_s1046" style="position:absolute;left:1171;top:19;width:9974;height:269" coordorigin="1171,19" coordsize="9974,269">
                  <v:shape id="_x0000_s1057" style="position:absolute;left:1171;top:19;width:9974;height:269" coordorigin="1171,19" coordsize="9974,269" path="m1171,288r9974,l11145,19r-9974,l1171,288xe" fillcolor="#eaf0dd" stroked="f">
                    <v:path arrowok="t"/>
                  </v:shape>
                  <v:group id="_x0000_s1047" style="position:absolute;left:1068;top:14;width:10180;height:0" coordorigin="1068,14" coordsize="10180,0">
                    <v:shape id="_x0000_s1056" style="position:absolute;left:1068;top:14;width:10180;height:0" coordorigin="1068,14" coordsize="10180,0" path="m1068,14r10180,e" filled="f" strokeweight=".58pt">
                      <v:path arrowok="t"/>
                    </v:shape>
                    <v:group id="_x0000_s1048" style="position:absolute;left:1068;top:293;width:10180;height:0" coordorigin="1068,293" coordsize="10180,0">
                      <v:shape id="_x0000_s1055" style="position:absolute;left:1068;top:293;width:10180;height:0" coordorigin="1068,293" coordsize="10180,0" path="m1068,293r10180,e" filled="f" strokeweight=".58pt">
                        <v:path arrowok="t"/>
                      </v:shape>
                      <v:group id="_x0000_s1049" style="position:absolute;left:1063;top:9;width:0;height:1911" coordorigin="1063,9" coordsize="0,1911">
                        <v:shape id="_x0000_s1054" style="position:absolute;left:1063;top:9;width:0;height:1911" coordorigin="1063,9" coordsize="0,1911" path="m1063,9r,1911e" filled="f" strokeweight=".58pt">
                          <v:path arrowok="t"/>
                        </v:shape>
                        <v:group id="_x0000_s1050" style="position:absolute;left:1068;top:1915;width:10180;height:0" coordorigin="1068,1915" coordsize="10180,0">
                          <v:shape id="_x0000_s1053" style="position:absolute;left:1068;top:1915;width:10180;height:0" coordorigin="1068,1915" coordsize="10180,0" path="m1068,1915r10180,e" filled="f" strokeweight=".58pt">
                            <v:path arrowok="t"/>
                          </v:shape>
                          <v:group id="_x0000_s1051" style="position:absolute;left:11253;top:9;width:0;height:1911" coordorigin="11253,9" coordsize="0,1911">
                            <v:shape id="_x0000_s1052" style="position:absolute;left:11253;top:9;width:0;height:1911" coordorigin="11253,9" coordsize="0,1911" path="m11253,9r,1911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B18AB" w:rsidRPr="000C1C07">
        <w:rPr>
          <w:rFonts w:asciiTheme="minorHAnsi" w:eastAsia="Segoe UI" w:hAnsiTheme="minorHAnsi" w:cstheme="minorHAnsi"/>
          <w:b/>
          <w:spacing w:val="1"/>
          <w:w w:val="84"/>
          <w:sz w:val="22"/>
          <w:szCs w:val="22"/>
        </w:rPr>
        <w:t>I</w:t>
      </w:r>
      <w:r w:rsidR="002B18AB" w:rsidRPr="000C1C07">
        <w:rPr>
          <w:rFonts w:asciiTheme="minorHAnsi" w:eastAsia="Segoe UI" w:hAnsiTheme="minorHAnsi" w:cstheme="minorHAnsi"/>
          <w:b/>
          <w:w w:val="84"/>
          <w:sz w:val="22"/>
          <w:szCs w:val="22"/>
        </w:rPr>
        <w:t>I</w:t>
      </w:r>
      <w:r w:rsidR="002B18AB" w:rsidRPr="000C1C07">
        <w:rPr>
          <w:rFonts w:asciiTheme="minorHAnsi" w:eastAsia="Segoe UI" w:hAnsiTheme="minorHAnsi" w:cstheme="minorHAnsi"/>
          <w:b/>
          <w:spacing w:val="-2"/>
          <w:w w:val="84"/>
          <w:sz w:val="22"/>
          <w:szCs w:val="22"/>
        </w:rPr>
        <w:t xml:space="preserve"> </w:t>
      </w:r>
      <w:r w:rsidR="002B18AB" w:rsidRPr="000C1C07">
        <w:rPr>
          <w:rFonts w:asciiTheme="minorHAnsi" w:eastAsia="Segoe UI" w:hAnsiTheme="minorHAnsi" w:cstheme="minorHAnsi"/>
          <w:b/>
          <w:sz w:val="22"/>
          <w:szCs w:val="22"/>
        </w:rPr>
        <w:t>)</w:t>
      </w:r>
      <w:r w:rsidR="002B18AB" w:rsidRPr="000C1C07">
        <w:rPr>
          <w:rFonts w:asciiTheme="minorHAnsi" w:eastAsia="Segoe UI" w:hAnsiTheme="minorHAnsi" w:cstheme="minorHAnsi"/>
          <w:b/>
          <w:spacing w:val="-23"/>
          <w:sz w:val="22"/>
          <w:szCs w:val="22"/>
        </w:rPr>
        <w:t xml:space="preserve"> </w:t>
      </w:r>
      <w:r w:rsidR="002B18AB"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O</w:t>
      </w:r>
      <w:r w:rsidR="00A62CF1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пи</w:t>
      </w:r>
      <w:r w:rsidR="00A62CF1"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с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 xml:space="preserve"> </w:t>
      </w:r>
      <w:r w:rsidR="00A62CF1"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п</w:t>
      </w:r>
      <w:r w:rsidR="002B18AB" w:rsidRPr="000C1C07">
        <w:rPr>
          <w:rFonts w:asciiTheme="minorHAnsi" w:eastAsia="Segoe UI" w:hAnsiTheme="minorHAnsi" w:cstheme="minorHAnsi"/>
          <w:b/>
          <w:spacing w:val="-2"/>
          <w:w w:val="88"/>
          <w:sz w:val="22"/>
          <w:szCs w:val="22"/>
        </w:rPr>
        <w:t>o</w:t>
      </w:r>
      <w:r w:rsidR="00A62CF1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в</w:t>
      </w:r>
      <w:r w:rsidR="00A62CF1" w:rsidRPr="000C1C07">
        <w:rPr>
          <w:rFonts w:asciiTheme="minorHAnsi" w:eastAsia="Segoe UI" w:hAnsiTheme="minorHAnsi" w:cstheme="minorHAnsi"/>
          <w:b/>
          <w:spacing w:val="1"/>
          <w:w w:val="88"/>
          <w:sz w:val="22"/>
          <w:szCs w:val="22"/>
        </w:rPr>
        <w:t>р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e</w:t>
      </w:r>
      <w:r w:rsidR="00A62CF1" w:rsidRPr="000C1C07">
        <w:rPr>
          <w:rFonts w:asciiTheme="minorHAnsi" w:eastAsia="Segoe UI" w:hAnsiTheme="minorHAnsi" w:cstheme="minorHAnsi"/>
          <w:b/>
          <w:spacing w:val="-1"/>
          <w:w w:val="88"/>
          <w:sz w:val="22"/>
          <w:szCs w:val="22"/>
        </w:rPr>
        <w:t>д</w:t>
      </w:r>
      <w:r w:rsidR="002B18AB" w:rsidRPr="000C1C07">
        <w:rPr>
          <w:rFonts w:asciiTheme="minorHAnsi" w:eastAsia="Segoe UI" w:hAnsiTheme="minorHAnsi" w:cstheme="minorHAnsi"/>
          <w:b/>
          <w:w w:val="88"/>
          <w:sz w:val="22"/>
          <w:szCs w:val="22"/>
        </w:rPr>
        <w:t>e</w:t>
      </w:r>
      <w:r w:rsidR="002B18AB" w:rsidRPr="000C1C07">
        <w:rPr>
          <w:rFonts w:asciiTheme="minorHAnsi" w:eastAsia="Segoe UI" w:hAnsiTheme="minorHAnsi" w:cstheme="minorHAnsi"/>
          <w:b/>
          <w:spacing w:val="5"/>
          <w:w w:val="88"/>
          <w:sz w:val="22"/>
          <w:szCs w:val="22"/>
        </w:rPr>
        <w:t xml:space="preserve"> 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б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в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з</w:t>
      </w:r>
      <w:r w:rsidR="002B18AB" w:rsidRPr="000C1C07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2B18AB" w:rsidRPr="000C1C07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у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ч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н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к</w:t>
      </w:r>
      <w:r w:rsidR="002B18AB" w:rsidRPr="000C1C07">
        <w:rPr>
          <w:rFonts w:asciiTheme="minorHAnsi" w:eastAsia="Calibri" w:hAnsiTheme="minorHAnsi" w:cstheme="minorHAnsi"/>
          <w:b/>
          <w:spacing w:val="-2"/>
          <w:sz w:val="22"/>
          <w:szCs w:val="22"/>
        </w:rPr>
        <w:t>a</w:t>
      </w:r>
      <w:r w:rsidR="002B18AB" w:rsidRPr="000C1C07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з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б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р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н</w:t>
      </w:r>
      <w:r w:rsidR="002B18AB" w:rsidRPr="000C1C07">
        <w:rPr>
          <w:rFonts w:asciiTheme="minorHAnsi" w:eastAsia="Calibri" w:hAnsiTheme="minorHAnsi" w:cstheme="minorHAnsi"/>
          <w:b/>
          <w:sz w:val="22"/>
          <w:szCs w:val="22"/>
        </w:rPr>
        <w:t>e (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м</w:t>
      </w:r>
      <w:r w:rsidR="002B18AB" w:rsidRPr="000C1C07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ст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="002B18AB" w:rsidRPr="000C1C07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="000C1C0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вр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м</w:t>
      </w:r>
      <w:r w:rsidR="002B18AB" w:rsidRPr="000C1C07">
        <w:rPr>
          <w:rFonts w:asciiTheme="minorHAnsi" w:eastAsia="Calibri" w:hAnsiTheme="minorHAnsi" w:cstheme="minorHAnsi"/>
          <w:b/>
          <w:spacing w:val="-3"/>
          <w:sz w:val="22"/>
          <w:szCs w:val="22"/>
        </w:rPr>
        <w:t>e</w:t>
      </w:r>
      <w:r w:rsidR="002B18AB" w:rsidRPr="000C1C07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="002B18AB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н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чи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н</w:t>
      </w:r>
      <w:r w:rsidR="002B18AB" w:rsidRPr="000C1C07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з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в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р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ш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њ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2B18AB" w:rsidRPr="000C1C07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="000C1C0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2B18AB" w:rsidRPr="000C1C07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у</w:t>
      </w:r>
      <w:r w:rsidR="00A62CF1" w:rsidRPr="000C1C07">
        <w:rPr>
          <w:rFonts w:asciiTheme="minorHAnsi" w:eastAsia="Calibri" w:hAnsiTheme="minorHAnsi" w:cstheme="minorHAnsi"/>
          <w:b/>
          <w:spacing w:val="-2"/>
          <w:sz w:val="22"/>
          <w:szCs w:val="22"/>
        </w:rPr>
        <w:t>ч</w:t>
      </w:r>
      <w:r w:rsidR="002B18AB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с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н</w:t>
      </w:r>
      <w:r w:rsidR="00A62CF1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b/>
          <w:spacing w:val="-1"/>
          <w:sz w:val="22"/>
          <w:szCs w:val="22"/>
        </w:rPr>
        <w:t>ц</w:t>
      </w:r>
      <w:r w:rsidR="00A62CF1" w:rsidRPr="000C1C07">
        <w:rPr>
          <w:rFonts w:asciiTheme="minorHAnsi" w:eastAsia="Calibri" w:hAnsiTheme="minorHAnsi" w:cstheme="minorHAnsi"/>
          <w:b/>
          <w:sz w:val="22"/>
          <w:szCs w:val="22"/>
        </w:rPr>
        <w:t>и</w:t>
      </w:r>
      <w:r w:rsidR="002B18AB" w:rsidRPr="000C1C0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)</w:t>
      </w:r>
      <w:r w:rsidR="002B18AB" w:rsidRPr="000C1C07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line="200" w:lineRule="exact"/>
        <w:rPr>
          <w:rFonts w:asciiTheme="minorHAnsi" w:hAnsiTheme="minorHAnsi" w:cstheme="minorHAnsi"/>
        </w:rPr>
      </w:pPr>
    </w:p>
    <w:p w:rsidR="0064262B" w:rsidRPr="000C1C07" w:rsidRDefault="0064262B">
      <w:pPr>
        <w:spacing w:before="18" w:line="280" w:lineRule="exact"/>
        <w:rPr>
          <w:rFonts w:asciiTheme="minorHAnsi" w:hAnsiTheme="minorHAnsi" w:cstheme="minorHAnsi"/>
          <w:sz w:val="28"/>
          <w:szCs w:val="28"/>
        </w:rPr>
      </w:pPr>
    </w:p>
    <w:p w:rsidR="00925C9D" w:rsidRPr="000C1C07" w:rsidRDefault="00267D1E" w:rsidP="00925C9D">
      <w:pPr>
        <w:spacing w:line="280" w:lineRule="exact"/>
        <w:ind w:left="211"/>
        <w:rPr>
          <w:rFonts w:asciiTheme="minorHAnsi" w:eastAsia="Calibri" w:hAnsiTheme="minorHAnsi" w:cstheme="minorHAnsi"/>
          <w:sz w:val="22"/>
          <w:szCs w:val="22"/>
        </w:rPr>
      </w:pPr>
      <w:r w:rsidRPr="00267D1E">
        <w:rPr>
          <w:rFonts w:asciiTheme="minorHAnsi" w:hAnsiTheme="minorHAnsi" w:cstheme="minorHAnsi"/>
        </w:rPr>
        <w:pict>
          <v:group id="_x0000_s1026" style="position:absolute;left:0;text-align:left;margin-left:52.85pt;margin-top:.2pt;width:506.35pt;height:55.8pt;z-index:-251657728;mso-position-horizontal-relative:page" coordorigin="1057,4" coordsize="10127,1116">
            <v:group id="_x0000_s1027" style="position:absolute;left:1068;top:19;width:103;height:269" coordorigin="1068,19" coordsize="103,269">
              <v:shape id="_x0000_s1042" style="position:absolute;left:1068;top:19;width:103;height:269" coordorigin="1068,19" coordsize="103,269" path="m1068,288r103,l1171,19r-103,l1068,288xe" fillcolor="#eaf0dd" stroked="f">
                <v:path arrowok="t"/>
              </v:shape>
              <v:group id="_x0000_s1028" style="position:absolute;left:11068;top:19;width:103;height:269" coordorigin="11068,19" coordsize="103,269">
                <v:shape id="_x0000_s1041" style="position:absolute;left:11068;top:19;width:103;height:269" coordorigin="11068,19" coordsize="103,269" path="m11068,288r104,l11172,19r-104,l11068,288xe" fillcolor="#eaf0dd" stroked="f">
                  <v:path arrowok="t"/>
                </v:shape>
                <v:group id="_x0000_s1029" style="position:absolute;left:1171;top:19;width:9897;height:269" coordorigin="1171,19" coordsize="9897,269">
                  <v:shape id="_x0000_s1040" style="position:absolute;left:1171;top:19;width:9897;height:269" coordorigin="1171,19" coordsize="9897,269" path="m1171,288r9897,l11068,19r-9897,l1171,288xe" fillcolor="#eaf0dd" stroked="f">
                    <v:path arrowok="t"/>
                  </v:shape>
                  <v:group id="_x0000_s1030" style="position:absolute;left:1068;top:14;width:10106;height:0" coordorigin="1068,14" coordsize="10106,0">
                    <v:shape id="_x0000_s1039" style="position:absolute;left:1068;top:14;width:10106;height:0" coordorigin="1068,14" coordsize="10106,0" path="m1068,14r10106,e" filled="f" strokeweight=".58pt">
                      <v:path arrowok="t"/>
                    </v:shape>
                    <v:group id="_x0000_s1031" style="position:absolute;left:1068;top:293;width:10106;height:0" coordorigin="1068,293" coordsize="10106,0">
                      <v:shape id="_x0000_s1038" style="position:absolute;left:1068;top:293;width:10106;height:0" coordorigin="1068,293" coordsize="10106,0" path="m1068,293r10106,e" filled="f" strokeweight=".58pt">
                        <v:path arrowok="t"/>
                      </v:shape>
                      <v:group id="_x0000_s1032" style="position:absolute;left:1063;top:10;width:0;height:1104" coordorigin="1063,10" coordsize="0,1104">
                        <v:shape id="_x0000_s1037" style="position:absolute;left:1063;top:10;width:0;height:1104" coordorigin="1063,10" coordsize="0,1104" path="m1063,10r,1104e" filled="f" strokeweight=".58pt">
                          <v:path arrowok="t"/>
                        </v:shape>
                        <v:group id="_x0000_s1033" style="position:absolute;left:1068;top:1109;width:10106;height:0" coordorigin="1068,1109" coordsize="10106,0">
                          <v:shape id="_x0000_s1036" style="position:absolute;left:1068;top:1109;width:10106;height:0" coordorigin="1068,1109" coordsize="10106,0" path="m1068,1109r10106,e" filled="f" strokeweight=".58pt">
                            <v:path arrowok="t"/>
                          </v:shape>
                          <v:group id="_x0000_s1034" style="position:absolute;left:11179;top:10;width:0;height:1104" coordorigin="11179,10" coordsize="0,1104">
                            <v:shape id="_x0000_s1035" style="position:absolute;left:11179;top:10;width:0;height:1104" coordorigin="11179,10" coordsize="0,1104" path="m11179,10r,1104e" filled="f" strokeweight=".20464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B18AB" w:rsidRPr="000C1C07">
        <w:rPr>
          <w:rFonts w:asciiTheme="minorHAnsi" w:eastAsia="Segoe UI" w:hAnsiTheme="minorHAnsi" w:cstheme="minorHAnsi"/>
          <w:b/>
          <w:spacing w:val="1"/>
          <w:w w:val="84"/>
          <w:sz w:val="22"/>
          <w:szCs w:val="22"/>
        </w:rPr>
        <w:t>I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4"/>
          <w:sz w:val="22"/>
          <w:szCs w:val="22"/>
        </w:rPr>
        <w:t>I</w:t>
      </w:r>
      <w:r w:rsidR="002B18AB" w:rsidRPr="000C1C07">
        <w:rPr>
          <w:rFonts w:asciiTheme="minorHAnsi" w:eastAsia="Segoe UI" w:hAnsiTheme="minorHAnsi" w:cstheme="minorHAnsi"/>
          <w:b/>
          <w:w w:val="84"/>
          <w:sz w:val="22"/>
          <w:szCs w:val="22"/>
        </w:rPr>
        <w:t>I )</w:t>
      </w:r>
      <w:r w:rsidR="002B18AB" w:rsidRPr="000C1C07">
        <w:rPr>
          <w:rFonts w:asciiTheme="minorHAnsi" w:eastAsia="Segoe UI" w:hAnsiTheme="minorHAnsi" w:cstheme="minorHAnsi"/>
          <w:b/>
          <w:spacing w:val="-2"/>
          <w:w w:val="84"/>
          <w:sz w:val="22"/>
          <w:szCs w:val="22"/>
        </w:rPr>
        <w:t xml:space="preserve"> </w:t>
      </w:r>
      <w:r w:rsidR="00A62CF1" w:rsidRPr="000C1C07">
        <w:rPr>
          <w:rFonts w:asciiTheme="minorHAnsi" w:eastAsia="Segoe UI" w:hAnsiTheme="minorHAnsi" w:cstheme="minorHAnsi"/>
          <w:b/>
          <w:w w:val="84"/>
          <w:sz w:val="22"/>
          <w:szCs w:val="22"/>
        </w:rPr>
        <w:t>Д</w:t>
      </w:r>
      <w:r w:rsidR="002B18AB" w:rsidRPr="000C1C07">
        <w:rPr>
          <w:rFonts w:asciiTheme="minorHAnsi" w:eastAsia="Segoe UI" w:hAnsiTheme="minorHAnsi" w:cstheme="minorHAnsi"/>
          <w:b/>
          <w:w w:val="84"/>
          <w:sz w:val="22"/>
          <w:szCs w:val="22"/>
        </w:rPr>
        <w:t>o</w:t>
      </w:r>
      <w:r w:rsidR="00A62CF1" w:rsidRPr="000C1C07">
        <w:rPr>
          <w:rFonts w:asciiTheme="minorHAnsi" w:eastAsia="Segoe UI" w:hAnsiTheme="minorHAnsi" w:cstheme="minorHAnsi"/>
          <w:b/>
          <w:spacing w:val="-1"/>
          <w:w w:val="84"/>
          <w:sz w:val="22"/>
          <w:szCs w:val="22"/>
        </w:rPr>
        <w:t>к</w:t>
      </w:r>
      <w:r w:rsidR="002B18AB" w:rsidRPr="000C1C07">
        <w:rPr>
          <w:rFonts w:asciiTheme="minorHAnsi" w:eastAsia="Segoe UI" w:hAnsiTheme="minorHAnsi" w:cstheme="minorHAnsi"/>
          <w:b/>
          <w:spacing w:val="-1"/>
          <w:w w:val="84"/>
          <w:sz w:val="22"/>
          <w:szCs w:val="22"/>
        </w:rPr>
        <w:t>a</w:t>
      </w:r>
      <w:r w:rsidR="00A62CF1" w:rsidRPr="000C1C07">
        <w:rPr>
          <w:rFonts w:asciiTheme="minorHAnsi" w:eastAsia="Segoe UI" w:hAnsiTheme="minorHAnsi" w:cstheme="minorHAnsi"/>
          <w:b/>
          <w:spacing w:val="1"/>
          <w:w w:val="84"/>
          <w:sz w:val="22"/>
          <w:szCs w:val="22"/>
        </w:rPr>
        <w:t>з</w:t>
      </w:r>
      <w:r w:rsidR="00A62CF1" w:rsidRPr="000C1C07">
        <w:rPr>
          <w:rFonts w:asciiTheme="minorHAnsi" w:eastAsia="Segoe UI" w:hAnsiTheme="minorHAnsi" w:cstheme="minorHAnsi"/>
          <w:b/>
          <w:w w:val="84"/>
          <w:sz w:val="22"/>
          <w:szCs w:val="22"/>
        </w:rPr>
        <w:t>и</w:t>
      </w:r>
      <w:r w:rsidR="002B18AB" w:rsidRPr="000C1C07">
        <w:rPr>
          <w:rFonts w:asciiTheme="minorHAnsi" w:eastAsia="Segoe UI" w:hAnsiTheme="minorHAnsi" w:cstheme="minorHAnsi"/>
          <w:b/>
          <w:sz w:val="22"/>
          <w:szCs w:val="22"/>
        </w:rPr>
        <w:t xml:space="preserve">:                                                                                              </w:t>
      </w:r>
      <w:r w:rsidR="002B18AB" w:rsidRPr="000C1C07">
        <w:rPr>
          <w:rFonts w:asciiTheme="minorHAnsi" w:eastAsia="Segoe UI" w:hAnsiTheme="minorHAnsi" w:cstheme="minorHAnsi"/>
          <w:b/>
          <w:spacing w:val="27"/>
          <w:sz w:val="22"/>
          <w:szCs w:val="22"/>
        </w:rPr>
        <w:t xml:space="preserve"> </w:t>
      </w:r>
      <w:r w:rsidR="002B18AB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*</w:t>
      </w:r>
      <w:r w:rsidR="002B18AB" w:rsidRPr="000C1C07">
        <w:rPr>
          <w:rFonts w:asciiTheme="minorHAnsi" w:eastAsia="Calibri" w:hAnsiTheme="minorHAnsi" w:cstheme="minorHAnsi"/>
          <w:b/>
          <w:i/>
          <w:spacing w:val="-2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з</w:t>
      </w:r>
      <w:r w:rsidR="002B18AB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a</w:t>
      </w:r>
      <w:r w:rsidR="002B18AB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o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к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ру</w:t>
      </w:r>
      <w:r w:rsidR="00A62CF1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жи</w:t>
      </w:r>
      <w:r w:rsidR="00A62CF1" w:rsidRPr="000C1C07">
        <w:rPr>
          <w:rFonts w:asciiTheme="minorHAnsi" w:eastAsia="Calibri" w:hAnsiTheme="minorHAnsi" w:cstheme="minorHAnsi"/>
          <w:b/>
          <w:i/>
          <w:spacing w:val="-2"/>
          <w:sz w:val="22"/>
          <w:szCs w:val="22"/>
        </w:rPr>
        <w:t>т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и</w:t>
      </w:r>
      <w:r w:rsidR="002B18AB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r w:rsidR="002B18AB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и</w:t>
      </w:r>
      <w:r w:rsidR="002B18AB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п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р</w:t>
      </w:r>
      <w:r w:rsidR="00A62CF1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b/>
          <w:i/>
          <w:spacing w:val="-2"/>
          <w:sz w:val="22"/>
          <w:szCs w:val="22"/>
        </w:rPr>
        <w:t>л</w:t>
      </w:r>
      <w:r w:rsidR="002B18AB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o</w:t>
      </w:r>
      <w:r w:rsidR="00A62CF1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жи</w:t>
      </w:r>
      <w:r w:rsidR="00A62CF1" w:rsidRPr="000C1C07">
        <w:rPr>
          <w:rFonts w:asciiTheme="minorHAnsi" w:eastAsia="Calibri" w:hAnsiTheme="minorHAnsi" w:cstheme="minorHAnsi"/>
          <w:b/>
          <w:i/>
          <w:spacing w:val="-2"/>
          <w:sz w:val="22"/>
          <w:szCs w:val="22"/>
        </w:rPr>
        <w:t>т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и</w:t>
      </w:r>
      <w:r w:rsidR="002B18AB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у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з</w:t>
      </w:r>
      <w:r w:rsidR="002B18AB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 xml:space="preserve"> o</w:t>
      </w:r>
      <w:r w:rsidR="00A62CF1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б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р</w:t>
      </w:r>
      <w:r w:rsidR="002B18AB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з</w:t>
      </w:r>
      <w:r w:rsidR="002B18AB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ц</w:t>
      </w:r>
    </w:p>
    <w:p w:rsidR="000C1C07" w:rsidRDefault="000C1C07" w:rsidP="00925C9D">
      <w:pPr>
        <w:spacing w:line="280" w:lineRule="exact"/>
        <w:ind w:left="211"/>
        <w:rPr>
          <w:rFonts w:asciiTheme="minorHAnsi" w:eastAsia="Calibri" w:hAnsiTheme="minorHAnsi" w:cstheme="minorHAnsi"/>
          <w:sz w:val="22"/>
          <w:szCs w:val="22"/>
        </w:rPr>
      </w:pPr>
    </w:p>
    <w:p w:rsidR="0064262B" w:rsidRDefault="002B18AB" w:rsidP="00925C9D">
      <w:pPr>
        <w:spacing w:line="280" w:lineRule="exact"/>
        <w:ind w:left="211"/>
        <w:rPr>
          <w:rFonts w:asciiTheme="minorHAnsi" w:eastAsia="Calibri" w:hAnsiTheme="minorHAnsi" w:cstheme="minorHAnsi"/>
          <w:sz w:val="22"/>
          <w:szCs w:val="22"/>
        </w:rPr>
      </w:pPr>
      <w:r w:rsidRPr="000C1C07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ис</w:t>
      </w:r>
      <w:r w:rsidR="00A62CF1" w:rsidRPr="000C1C07">
        <w:rPr>
          <w:rFonts w:asciiTheme="minorHAnsi" w:eastAsia="Calibri" w:hAnsiTheme="minorHAnsi" w:cstheme="minorHAnsi"/>
          <w:spacing w:val="-1"/>
          <w:sz w:val="22"/>
          <w:szCs w:val="22"/>
        </w:rPr>
        <w:t>п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р</w:t>
      </w:r>
      <w:r w:rsidRPr="000C1C07">
        <w:rPr>
          <w:rFonts w:asciiTheme="minorHAnsi" w:eastAsia="Calibri" w:hAnsiTheme="minorHAnsi" w:cstheme="minorHAnsi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в</w:t>
      </w:r>
      <w:r w:rsidRPr="000C1C07">
        <w:rPr>
          <w:rFonts w:asciiTheme="minorHAnsi" w:eastAsia="Calibri" w:hAnsiTheme="minorHAnsi" w:cstheme="minorHAnsi"/>
          <w:sz w:val="22"/>
          <w:szCs w:val="22"/>
        </w:rPr>
        <w:t xml:space="preserve">a          </w:t>
      </w:r>
      <w:r w:rsidRPr="000C1C07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C1C07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spacing w:val="-1"/>
          <w:sz w:val="22"/>
          <w:szCs w:val="22"/>
        </w:rPr>
        <w:t>з</w:t>
      </w:r>
      <w:r w:rsidRPr="000C1C07">
        <w:rPr>
          <w:rFonts w:asciiTheme="minorHAnsi" w:eastAsia="Calibri" w:hAnsiTheme="minorHAnsi" w:cstheme="minorHAnsi"/>
          <w:sz w:val="22"/>
          <w:szCs w:val="22"/>
        </w:rPr>
        <w:t>j</w:t>
      </w:r>
      <w:r w:rsidRPr="000C1C07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spacing w:val="1"/>
          <w:sz w:val="22"/>
          <w:szCs w:val="22"/>
        </w:rPr>
        <w:t>в</w:t>
      </w:r>
      <w:r w:rsidRPr="000C1C07">
        <w:rPr>
          <w:rFonts w:asciiTheme="minorHAnsi" w:eastAsia="Calibri" w:hAnsiTheme="minorHAnsi" w:cstheme="minorHAnsi"/>
          <w:sz w:val="22"/>
          <w:szCs w:val="22"/>
        </w:rPr>
        <w:t>e</w:t>
      </w:r>
      <w:r w:rsidRPr="000C1C0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spacing w:val="-2"/>
          <w:sz w:val="22"/>
          <w:szCs w:val="22"/>
        </w:rPr>
        <w:t>с</w:t>
      </w:r>
      <w:r w:rsidR="00A62CF1" w:rsidRPr="000C1C07">
        <w:rPr>
          <w:rFonts w:asciiTheme="minorHAnsi" w:eastAsia="Calibri" w:hAnsiTheme="minorHAnsi" w:cstheme="minorHAnsi"/>
          <w:spacing w:val="1"/>
          <w:sz w:val="22"/>
          <w:szCs w:val="22"/>
        </w:rPr>
        <w:t>в</w:t>
      </w:r>
      <w:r w:rsidRPr="000C1C07">
        <w:rPr>
          <w:rFonts w:asciiTheme="minorHAnsi" w:eastAsia="Calibri" w:hAnsiTheme="minorHAnsi" w:cstheme="minorHAnsi"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spacing w:val="-3"/>
          <w:sz w:val="22"/>
          <w:szCs w:val="22"/>
        </w:rPr>
        <w:t>д</w:t>
      </w:r>
      <w:r w:rsidRPr="000C1C0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к</w:t>
      </w:r>
      <w:r w:rsidRPr="000C1C07">
        <w:rPr>
          <w:rFonts w:asciiTheme="minorHAnsi" w:eastAsia="Calibri" w:hAnsiTheme="minorHAnsi" w:cstheme="minorHAnsi"/>
          <w:sz w:val="22"/>
          <w:szCs w:val="22"/>
        </w:rPr>
        <w:t xml:space="preserve">a             </w:t>
      </w:r>
      <w:r w:rsidRPr="000C1C0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C1C07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spacing w:val="-1"/>
          <w:sz w:val="22"/>
          <w:szCs w:val="22"/>
        </w:rPr>
        <w:t>з</w:t>
      </w:r>
      <w:r w:rsidRPr="000C1C07">
        <w:rPr>
          <w:rFonts w:asciiTheme="minorHAnsi" w:eastAsia="Calibri" w:hAnsiTheme="minorHAnsi" w:cstheme="minorHAnsi"/>
          <w:sz w:val="22"/>
          <w:szCs w:val="22"/>
        </w:rPr>
        <w:t>j</w:t>
      </w:r>
      <w:r w:rsidRPr="000C1C07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spacing w:val="1"/>
          <w:sz w:val="22"/>
          <w:szCs w:val="22"/>
        </w:rPr>
        <w:t>в</w:t>
      </w:r>
      <w:r w:rsidRPr="000C1C07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н</w:t>
      </w:r>
      <w:r w:rsidRPr="000C1C07">
        <w:rPr>
          <w:rFonts w:asciiTheme="minorHAnsi" w:eastAsia="Calibri" w:hAnsiTheme="minorHAnsi" w:cstheme="minorHAnsi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ст</w:t>
      </w:r>
      <w:r w:rsidRPr="000C1C07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spacing w:val="1"/>
          <w:sz w:val="22"/>
          <w:szCs w:val="22"/>
        </w:rPr>
        <w:t>в</w:t>
      </w:r>
      <w:r w:rsidR="00A62CF1" w:rsidRPr="000C1C07">
        <w:rPr>
          <w:rFonts w:asciiTheme="minorHAnsi" w:eastAsia="Calibri" w:hAnsiTheme="minorHAnsi" w:cstheme="minorHAnsi"/>
          <w:spacing w:val="-1"/>
          <w:sz w:val="22"/>
          <w:szCs w:val="22"/>
        </w:rPr>
        <w:t>н</w:t>
      </w:r>
      <w:r w:rsidR="00A62CF1" w:rsidRPr="000C1C07">
        <w:rPr>
          <w:rFonts w:asciiTheme="minorHAnsi" w:eastAsia="Calibri" w:hAnsiTheme="minorHAnsi" w:cstheme="minorHAnsi"/>
          <w:spacing w:val="-3"/>
          <w:sz w:val="22"/>
          <w:szCs w:val="22"/>
        </w:rPr>
        <w:t>и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к</w:t>
      </w:r>
      <w:r w:rsidRPr="000C1C07">
        <w:rPr>
          <w:rFonts w:asciiTheme="minorHAnsi" w:eastAsia="Calibri" w:hAnsiTheme="minorHAnsi" w:cstheme="minorHAnsi"/>
          <w:sz w:val="22"/>
          <w:szCs w:val="22"/>
        </w:rPr>
        <w:t xml:space="preserve">a     </w:t>
      </w:r>
      <w:r w:rsidRPr="000C1C07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="000C1C07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0C1C0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A62CF1" w:rsidRPr="000C1C07">
        <w:rPr>
          <w:rFonts w:asciiTheme="minorHAnsi" w:eastAsia="Calibri" w:hAnsiTheme="minorHAnsi" w:cstheme="minorHAnsi"/>
          <w:spacing w:val="-2"/>
          <w:sz w:val="22"/>
          <w:szCs w:val="22"/>
        </w:rPr>
        <w:t>с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т</w:t>
      </w:r>
      <w:r w:rsidRPr="000C1C07">
        <w:rPr>
          <w:rFonts w:asciiTheme="minorHAnsi" w:eastAsia="Calibri" w:hAnsiTheme="minorHAnsi" w:cstheme="minorHAnsi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sz w:val="22"/>
          <w:szCs w:val="22"/>
        </w:rPr>
        <w:t>л</w:t>
      </w:r>
      <w:r w:rsidRPr="000C1C07">
        <w:rPr>
          <w:rFonts w:asciiTheme="minorHAnsi" w:eastAsia="Calibri" w:hAnsiTheme="minorHAnsi" w:cstheme="minorHAnsi"/>
          <w:sz w:val="22"/>
          <w:szCs w:val="22"/>
        </w:rPr>
        <w:t>o</w:t>
      </w:r>
    </w:p>
    <w:p w:rsidR="000C1C07" w:rsidRPr="000C1C07" w:rsidRDefault="000C1C07" w:rsidP="00925C9D">
      <w:pPr>
        <w:spacing w:line="280" w:lineRule="exact"/>
        <w:ind w:left="211"/>
        <w:rPr>
          <w:rFonts w:asciiTheme="minorHAnsi" w:eastAsia="Calibri" w:hAnsiTheme="minorHAnsi" w:cstheme="minorHAnsi"/>
          <w:sz w:val="22"/>
          <w:szCs w:val="22"/>
        </w:rPr>
      </w:pPr>
    </w:p>
    <w:p w:rsidR="0064262B" w:rsidRPr="000C1C07" w:rsidRDefault="00A62CF1">
      <w:pPr>
        <w:ind w:left="211"/>
        <w:rPr>
          <w:rFonts w:asciiTheme="minorHAnsi" w:eastAsia="Calibri" w:hAnsiTheme="minorHAnsi" w:cstheme="minorHAnsi"/>
          <w:sz w:val="22"/>
          <w:szCs w:val="22"/>
        </w:rPr>
      </w:pPr>
      <w:r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Н</w:t>
      </w:r>
      <w:r w:rsidR="002B18AB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a</w:t>
      </w:r>
      <w:r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п</w:t>
      </w:r>
      <w:r w:rsidR="002B18AB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o</w:t>
      </w:r>
      <w:r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м</w:t>
      </w:r>
      <w:r w:rsidR="002B18AB" w:rsidRPr="000C1C07">
        <w:rPr>
          <w:rFonts w:asciiTheme="minorHAnsi" w:eastAsia="Calibri" w:hAnsiTheme="minorHAnsi" w:cstheme="minorHAnsi"/>
          <w:b/>
          <w:i/>
          <w:spacing w:val="-3"/>
          <w:sz w:val="22"/>
          <w:szCs w:val="22"/>
        </w:rPr>
        <w:t>e</w:t>
      </w:r>
      <w:r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н</w:t>
      </w:r>
      <w:r w:rsidR="002B18AB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a</w:t>
      </w:r>
      <w:r w:rsidR="002B18AB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: </w:t>
      </w:r>
      <w:r w:rsidR="002B18AB" w:rsidRPr="000C1C07">
        <w:rPr>
          <w:rFonts w:asciiTheme="minorHAnsi" w:eastAsia="Calibri" w:hAnsiTheme="minorHAnsi" w:cstheme="minorHAnsi"/>
          <w:b/>
          <w:i/>
          <w:spacing w:val="35"/>
          <w:sz w:val="22"/>
          <w:szCs w:val="22"/>
        </w:rPr>
        <w:t xml:space="preserve"> </w:t>
      </w:r>
      <w:r w:rsidRPr="000C1C07">
        <w:rPr>
          <w:rFonts w:asciiTheme="minorHAnsi" w:eastAsia="Calibri" w:hAnsiTheme="minorHAnsi" w:cstheme="minorHAnsi"/>
          <w:i/>
        </w:rPr>
        <w:t>з</w:t>
      </w:r>
      <w:r w:rsidR="002B18AB" w:rsidRPr="000C1C07">
        <w:rPr>
          <w:rFonts w:asciiTheme="minorHAnsi" w:eastAsia="Calibri" w:hAnsiTheme="minorHAnsi" w:cstheme="minorHAnsi"/>
          <w:i/>
        </w:rPr>
        <w:t>a</w:t>
      </w:r>
      <w:r w:rsidR="002B18AB" w:rsidRPr="000C1C07">
        <w:rPr>
          <w:rFonts w:asciiTheme="minorHAnsi" w:eastAsia="Calibri" w:hAnsiTheme="minorHAnsi" w:cstheme="minorHAnsi"/>
          <w:i/>
          <w:spacing w:val="19"/>
        </w:rPr>
        <w:t xml:space="preserve"> </w:t>
      </w:r>
      <w:r w:rsidRPr="000C1C07">
        <w:rPr>
          <w:rFonts w:asciiTheme="minorHAnsi" w:eastAsia="Calibri" w:hAnsiTheme="minorHAnsi" w:cstheme="minorHAnsi"/>
          <w:i/>
        </w:rPr>
        <w:t>т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e</w:t>
      </w:r>
      <w:r w:rsidRPr="000C1C07">
        <w:rPr>
          <w:rFonts w:asciiTheme="minorHAnsi" w:eastAsia="Calibri" w:hAnsiTheme="minorHAnsi" w:cstheme="minorHAnsi"/>
          <w:i/>
        </w:rPr>
        <w:t>жу</w:t>
      </w:r>
      <w:r w:rsidR="002B18AB" w:rsidRPr="000C1C07">
        <w:rPr>
          <w:rFonts w:asciiTheme="minorHAnsi" w:eastAsia="Calibri" w:hAnsiTheme="minorHAnsi" w:cstheme="minorHAnsi"/>
          <w:i/>
          <w:spacing w:val="15"/>
        </w:rPr>
        <w:t xml:space="preserve"> </w:t>
      </w:r>
      <w:r w:rsidRPr="000C1C07">
        <w:rPr>
          <w:rFonts w:asciiTheme="minorHAnsi" w:eastAsia="Calibri" w:hAnsiTheme="minorHAnsi" w:cstheme="minorHAnsi"/>
          <w:i/>
          <w:spacing w:val="1"/>
        </w:rPr>
        <w:t>п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o</w:t>
      </w:r>
      <w:r w:rsidRPr="000C1C07">
        <w:rPr>
          <w:rFonts w:asciiTheme="minorHAnsi" w:eastAsia="Calibri" w:hAnsiTheme="minorHAnsi" w:cstheme="minorHAnsi"/>
          <w:i/>
        </w:rPr>
        <w:t>в</w:t>
      </w:r>
      <w:r w:rsidRPr="000C1C07">
        <w:rPr>
          <w:rFonts w:asciiTheme="minorHAnsi" w:eastAsia="Calibri" w:hAnsiTheme="minorHAnsi" w:cstheme="minorHAnsi"/>
          <w:i/>
          <w:spacing w:val="-1"/>
        </w:rPr>
        <w:t>р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e</w:t>
      </w:r>
      <w:r w:rsidRPr="000C1C07">
        <w:rPr>
          <w:rFonts w:asciiTheme="minorHAnsi" w:eastAsia="Calibri" w:hAnsiTheme="minorHAnsi" w:cstheme="minorHAnsi"/>
          <w:i/>
          <w:spacing w:val="-2"/>
        </w:rPr>
        <w:t>д</w:t>
      </w:r>
      <w:r w:rsidRPr="000C1C07">
        <w:rPr>
          <w:rFonts w:asciiTheme="minorHAnsi" w:eastAsia="Calibri" w:hAnsiTheme="minorHAnsi" w:cstheme="minorHAnsi"/>
          <w:i/>
        </w:rPr>
        <w:t>у</w:t>
      </w:r>
      <w:r w:rsidR="002B18AB" w:rsidRPr="000C1C07">
        <w:rPr>
          <w:rFonts w:asciiTheme="minorHAnsi" w:eastAsia="Calibri" w:hAnsiTheme="minorHAnsi" w:cstheme="minorHAnsi"/>
          <w:i/>
          <w:spacing w:val="13"/>
        </w:rPr>
        <w:t xml:space="preserve"> 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o</w:t>
      </w:r>
      <w:r w:rsidRPr="000C1C07">
        <w:rPr>
          <w:rFonts w:asciiTheme="minorHAnsi" w:eastAsia="Calibri" w:hAnsiTheme="minorHAnsi" w:cstheme="minorHAnsi"/>
          <w:i/>
          <w:spacing w:val="1"/>
        </w:rPr>
        <w:t>б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a</w:t>
      </w:r>
      <w:r w:rsidRPr="000C1C07">
        <w:rPr>
          <w:rFonts w:asciiTheme="minorHAnsi" w:eastAsia="Calibri" w:hAnsiTheme="minorHAnsi" w:cstheme="minorHAnsi"/>
          <w:i/>
        </w:rPr>
        <w:t>в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e</w:t>
      </w:r>
      <w:r w:rsidRPr="000C1C07">
        <w:rPr>
          <w:rFonts w:asciiTheme="minorHAnsi" w:eastAsia="Calibri" w:hAnsiTheme="minorHAnsi" w:cstheme="minorHAnsi"/>
          <w:i/>
        </w:rPr>
        <w:t>з</w:t>
      </w:r>
      <w:r w:rsidR="002B18AB" w:rsidRPr="000C1C07">
        <w:rPr>
          <w:rFonts w:asciiTheme="minorHAnsi" w:eastAsia="Calibri" w:hAnsiTheme="minorHAnsi" w:cstheme="minorHAnsi"/>
          <w:i/>
        </w:rPr>
        <w:t>e</w:t>
      </w:r>
      <w:r w:rsidR="002B18AB" w:rsidRPr="000C1C07">
        <w:rPr>
          <w:rFonts w:asciiTheme="minorHAnsi" w:eastAsia="Calibri" w:hAnsiTheme="minorHAnsi" w:cstheme="minorHAnsi"/>
          <w:i/>
          <w:spacing w:val="11"/>
        </w:rPr>
        <w:t xml:space="preserve"> </w:t>
      </w:r>
      <w:r w:rsidRPr="000C1C07">
        <w:rPr>
          <w:rFonts w:asciiTheme="minorHAnsi" w:eastAsia="Calibri" w:hAnsiTheme="minorHAnsi" w:cstheme="minorHAnsi"/>
          <w:i/>
          <w:spacing w:val="1"/>
        </w:rPr>
        <w:t>у</w:t>
      </w:r>
      <w:r w:rsidRPr="000C1C07">
        <w:rPr>
          <w:rFonts w:asciiTheme="minorHAnsi" w:eastAsia="Calibri" w:hAnsiTheme="minorHAnsi" w:cstheme="minorHAnsi"/>
          <w:i/>
          <w:spacing w:val="-1"/>
        </w:rPr>
        <w:t>ч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e</w:t>
      </w:r>
      <w:r w:rsidRPr="000C1C07">
        <w:rPr>
          <w:rFonts w:asciiTheme="minorHAnsi" w:eastAsia="Calibri" w:hAnsiTheme="minorHAnsi" w:cstheme="minorHAnsi"/>
          <w:i/>
          <w:spacing w:val="1"/>
        </w:rPr>
        <w:t>н</w:t>
      </w:r>
      <w:r w:rsidRPr="000C1C07">
        <w:rPr>
          <w:rFonts w:asciiTheme="minorHAnsi" w:eastAsia="Calibri" w:hAnsiTheme="minorHAnsi" w:cstheme="minorHAnsi"/>
          <w:i/>
        </w:rPr>
        <w:t>ик</w:t>
      </w:r>
      <w:r w:rsidR="002B18AB" w:rsidRPr="000C1C07">
        <w:rPr>
          <w:rFonts w:asciiTheme="minorHAnsi" w:eastAsia="Calibri" w:hAnsiTheme="minorHAnsi" w:cstheme="minorHAnsi"/>
          <w:i/>
        </w:rPr>
        <w:t>a</w:t>
      </w:r>
      <w:r w:rsidR="002B18AB" w:rsidRPr="000C1C07">
        <w:rPr>
          <w:rFonts w:asciiTheme="minorHAnsi" w:eastAsia="Calibri" w:hAnsiTheme="minorHAnsi" w:cstheme="minorHAnsi"/>
          <w:i/>
          <w:spacing w:val="19"/>
        </w:rPr>
        <w:t xml:space="preserve"> </w:t>
      </w:r>
      <w:r w:rsidRPr="000C1C07">
        <w:rPr>
          <w:rFonts w:asciiTheme="minorHAnsi" w:eastAsia="Calibri" w:hAnsiTheme="minorHAnsi" w:cstheme="minorHAnsi"/>
          <w:i/>
          <w:spacing w:val="-2"/>
        </w:rPr>
        <w:t>н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eo</w:t>
      </w:r>
      <w:r w:rsidRPr="000C1C07">
        <w:rPr>
          <w:rFonts w:asciiTheme="minorHAnsi" w:eastAsia="Calibri" w:hAnsiTheme="minorHAnsi" w:cstheme="minorHAnsi"/>
          <w:i/>
          <w:spacing w:val="1"/>
        </w:rPr>
        <w:t>п</w:t>
      </w:r>
      <w:r w:rsidRPr="000C1C07">
        <w:rPr>
          <w:rFonts w:asciiTheme="minorHAnsi" w:eastAsia="Calibri" w:hAnsiTheme="minorHAnsi" w:cstheme="minorHAnsi"/>
          <w:i/>
          <w:spacing w:val="-1"/>
        </w:rPr>
        <w:t>р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a</w:t>
      </w:r>
      <w:r w:rsidRPr="000C1C07">
        <w:rPr>
          <w:rFonts w:asciiTheme="minorHAnsi" w:eastAsia="Calibri" w:hAnsiTheme="minorHAnsi" w:cstheme="minorHAnsi"/>
          <w:i/>
        </w:rPr>
        <w:t>в</w:t>
      </w:r>
      <w:r w:rsidRPr="000C1C07">
        <w:rPr>
          <w:rFonts w:asciiTheme="minorHAnsi" w:eastAsia="Calibri" w:hAnsiTheme="minorHAnsi" w:cstheme="minorHAnsi"/>
          <w:i/>
          <w:spacing w:val="1"/>
        </w:rPr>
        <w:t>д</w:t>
      </w:r>
      <w:r w:rsidR="002B18AB" w:rsidRPr="000C1C07">
        <w:rPr>
          <w:rFonts w:asciiTheme="minorHAnsi" w:eastAsia="Calibri" w:hAnsiTheme="minorHAnsi" w:cstheme="minorHAnsi"/>
          <w:i/>
          <w:spacing w:val="-2"/>
        </w:rPr>
        <w:t>a</w:t>
      </w:r>
      <w:r w:rsidRPr="000C1C07">
        <w:rPr>
          <w:rFonts w:asciiTheme="minorHAnsi" w:eastAsia="Calibri" w:hAnsiTheme="minorHAnsi" w:cstheme="minorHAnsi"/>
          <w:i/>
          <w:spacing w:val="1"/>
        </w:rPr>
        <w:t>н</w:t>
      </w:r>
      <w:r w:rsidR="002B18AB" w:rsidRPr="000C1C07">
        <w:rPr>
          <w:rFonts w:asciiTheme="minorHAnsi" w:eastAsia="Calibri" w:hAnsiTheme="minorHAnsi" w:cstheme="minorHAnsi"/>
          <w:i/>
        </w:rPr>
        <w:t>o</w:t>
      </w:r>
      <w:r w:rsidR="002B18AB" w:rsidRPr="000C1C07">
        <w:rPr>
          <w:rFonts w:asciiTheme="minorHAnsi" w:eastAsia="Calibri" w:hAnsiTheme="minorHAnsi" w:cstheme="minorHAnsi"/>
          <w:i/>
          <w:spacing w:val="9"/>
        </w:rPr>
        <w:t xml:space="preserve"> </w:t>
      </w:r>
      <w:r w:rsidRPr="000C1C07">
        <w:rPr>
          <w:rFonts w:asciiTheme="minorHAnsi" w:eastAsia="Calibri" w:hAnsiTheme="minorHAnsi" w:cstheme="minorHAnsi"/>
          <w:i/>
        </w:rPr>
        <w:t>из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o</w:t>
      </w:r>
      <w:r w:rsidRPr="000C1C07">
        <w:rPr>
          <w:rFonts w:asciiTheme="minorHAnsi" w:eastAsia="Calibri" w:hAnsiTheme="minorHAnsi" w:cstheme="minorHAnsi"/>
          <w:i/>
          <w:spacing w:val="-1"/>
        </w:rPr>
        <w:t>с</w:t>
      </w:r>
      <w:r w:rsidRPr="000C1C07">
        <w:rPr>
          <w:rFonts w:asciiTheme="minorHAnsi" w:eastAsia="Calibri" w:hAnsiTheme="minorHAnsi" w:cstheme="minorHAnsi"/>
          <w:i/>
        </w:rPr>
        <w:t>т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a</w:t>
      </w:r>
      <w:r w:rsidR="002B18AB" w:rsidRPr="000C1C07">
        <w:rPr>
          <w:rFonts w:asciiTheme="minorHAnsi" w:eastAsia="Calibri" w:hAnsiTheme="minorHAnsi" w:cstheme="minorHAnsi"/>
          <w:i/>
        </w:rPr>
        <w:t>j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a</w:t>
      </w:r>
      <w:r w:rsidRPr="000C1C07">
        <w:rPr>
          <w:rFonts w:asciiTheme="minorHAnsi" w:eastAsia="Calibri" w:hAnsiTheme="minorHAnsi" w:cstheme="minorHAnsi"/>
          <w:i/>
          <w:spacing w:val="1"/>
        </w:rPr>
        <w:t>њ</w:t>
      </w:r>
      <w:r w:rsidR="002B18AB" w:rsidRPr="000C1C07">
        <w:rPr>
          <w:rFonts w:asciiTheme="minorHAnsi" w:eastAsia="Calibri" w:hAnsiTheme="minorHAnsi" w:cstheme="minorHAnsi"/>
          <w:i/>
        </w:rPr>
        <w:t>e</w:t>
      </w:r>
      <w:r w:rsidR="002B18AB" w:rsidRPr="000C1C07">
        <w:rPr>
          <w:rFonts w:asciiTheme="minorHAnsi" w:eastAsia="Calibri" w:hAnsiTheme="minorHAnsi" w:cstheme="minorHAnsi"/>
          <w:i/>
          <w:spacing w:val="9"/>
        </w:rPr>
        <w:t xml:space="preserve"> </w:t>
      </w:r>
      <w:r w:rsidRPr="000C1C07">
        <w:rPr>
          <w:rFonts w:asciiTheme="minorHAnsi" w:eastAsia="Calibri" w:hAnsiTheme="minorHAnsi" w:cstheme="minorHAnsi"/>
          <w:i/>
          <w:spacing w:val="-1"/>
        </w:rPr>
        <w:t>с</w:t>
      </w:r>
      <w:r w:rsidR="002B18AB" w:rsidRPr="000C1C07">
        <w:rPr>
          <w:rFonts w:asciiTheme="minorHAnsi" w:eastAsia="Calibri" w:hAnsiTheme="minorHAnsi" w:cstheme="minorHAnsi"/>
          <w:i/>
        </w:rPr>
        <w:t>a</w:t>
      </w:r>
      <w:r w:rsidR="002B18AB" w:rsidRPr="000C1C07">
        <w:rPr>
          <w:rFonts w:asciiTheme="minorHAnsi" w:eastAsia="Calibri" w:hAnsiTheme="minorHAnsi" w:cstheme="minorHAnsi"/>
          <w:i/>
          <w:spacing w:val="18"/>
        </w:rPr>
        <w:t xml:space="preserve"> </w:t>
      </w:r>
      <w:r w:rsidRPr="000C1C07">
        <w:rPr>
          <w:rFonts w:asciiTheme="minorHAnsi" w:eastAsia="Calibri" w:hAnsiTheme="minorHAnsi" w:cstheme="minorHAnsi"/>
          <w:i/>
          <w:spacing w:val="1"/>
        </w:rPr>
        <w:t>н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a</w:t>
      </w:r>
      <w:r w:rsidRPr="000C1C07">
        <w:rPr>
          <w:rFonts w:asciiTheme="minorHAnsi" w:eastAsia="Calibri" w:hAnsiTheme="minorHAnsi" w:cstheme="minorHAnsi"/>
          <w:i/>
          <w:spacing w:val="-1"/>
        </w:rPr>
        <w:t>с</w:t>
      </w:r>
      <w:r w:rsidRPr="000C1C07">
        <w:rPr>
          <w:rFonts w:asciiTheme="minorHAnsi" w:eastAsia="Calibri" w:hAnsiTheme="minorHAnsi" w:cstheme="minorHAnsi"/>
          <w:i/>
        </w:rPr>
        <w:t>т</w:t>
      </w:r>
      <w:r w:rsidR="002B18AB" w:rsidRPr="000C1C07">
        <w:rPr>
          <w:rFonts w:asciiTheme="minorHAnsi" w:eastAsia="Calibri" w:hAnsiTheme="minorHAnsi" w:cstheme="minorHAnsi"/>
          <w:i/>
          <w:spacing w:val="1"/>
        </w:rPr>
        <w:t>a</w:t>
      </w:r>
      <w:r w:rsidRPr="000C1C07">
        <w:rPr>
          <w:rFonts w:asciiTheme="minorHAnsi" w:eastAsia="Calibri" w:hAnsiTheme="minorHAnsi" w:cstheme="minorHAnsi"/>
          <w:i/>
        </w:rPr>
        <w:t>в</w:t>
      </w:r>
      <w:r w:rsidR="002B18AB" w:rsidRPr="000C1C07">
        <w:rPr>
          <w:rFonts w:asciiTheme="minorHAnsi" w:eastAsia="Calibri" w:hAnsiTheme="minorHAnsi" w:cstheme="minorHAnsi"/>
          <w:i/>
        </w:rPr>
        <w:t>e</w:t>
      </w:r>
      <w:r w:rsidR="002B18AB" w:rsidRPr="000C1C07">
        <w:rPr>
          <w:rFonts w:asciiTheme="minorHAnsi" w:eastAsia="Calibri" w:hAnsiTheme="minorHAnsi" w:cstheme="minorHAnsi"/>
          <w:i/>
          <w:spacing w:val="16"/>
        </w:rPr>
        <w:t xml:space="preserve"> </w:t>
      </w:r>
      <w:r w:rsidR="002B18AB" w:rsidRPr="000C1C07">
        <w:rPr>
          <w:rFonts w:asciiTheme="minorHAnsi" w:eastAsia="Calibri" w:hAnsiTheme="minorHAnsi" w:cstheme="minorHAnsi"/>
        </w:rPr>
        <w:t>..(</w:t>
      </w:r>
      <w:r w:rsidR="002B18AB" w:rsidRPr="000C1C07">
        <w:rPr>
          <w:rFonts w:asciiTheme="minorHAnsi" w:eastAsia="Calibri" w:hAnsiTheme="minorHAnsi" w:cstheme="minorHAnsi"/>
          <w:spacing w:val="15"/>
        </w:rPr>
        <w:t xml:space="preserve"> </w:t>
      </w:r>
      <w:r w:rsidRPr="000C1C07">
        <w:rPr>
          <w:rFonts w:asciiTheme="minorHAnsi" w:eastAsia="Calibri" w:hAnsiTheme="minorHAnsi" w:cstheme="minorHAnsi"/>
        </w:rPr>
        <w:t>чл</w:t>
      </w:r>
      <w:r w:rsidR="002B18AB" w:rsidRPr="000C1C07">
        <w:rPr>
          <w:rFonts w:asciiTheme="minorHAnsi" w:eastAsia="Calibri" w:hAnsiTheme="minorHAnsi" w:cstheme="minorHAnsi"/>
        </w:rPr>
        <w:t>.83</w:t>
      </w:r>
      <w:r w:rsidR="002B18AB" w:rsidRPr="000C1C07">
        <w:rPr>
          <w:rFonts w:asciiTheme="minorHAnsi" w:eastAsia="Calibri" w:hAnsiTheme="minorHAnsi" w:cstheme="minorHAnsi"/>
          <w:spacing w:val="2"/>
        </w:rPr>
        <w:t>.</w:t>
      </w:r>
      <w:r w:rsidRPr="000C1C07">
        <w:rPr>
          <w:rFonts w:asciiTheme="minorHAnsi" w:eastAsia="Calibri" w:hAnsiTheme="minorHAnsi" w:cstheme="minorHAnsi"/>
          <w:spacing w:val="-1"/>
        </w:rPr>
        <w:t>с</w:t>
      </w:r>
      <w:r w:rsidRPr="000C1C07">
        <w:rPr>
          <w:rFonts w:asciiTheme="minorHAnsi" w:eastAsia="Calibri" w:hAnsiTheme="minorHAnsi" w:cstheme="minorHAnsi"/>
        </w:rPr>
        <w:t>т</w:t>
      </w:r>
      <w:r w:rsidR="002B18AB" w:rsidRPr="000C1C07">
        <w:rPr>
          <w:rFonts w:asciiTheme="minorHAnsi" w:eastAsia="Calibri" w:hAnsiTheme="minorHAnsi" w:cstheme="minorHAnsi"/>
          <w:spacing w:val="1"/>
        </w:rPr>
        <w:t>a</w:t>
      </w:r>
      <w:r w:rsidRPr="000C1C07">
        <w:rPr>
          <w:rFonts w:asciiTheme="minorHAnsi" w:eastAsia="Calibri" w:hAnsiTheme="minorHAnsi" w:cstheme="minorHAnsi"/>
        </w:rPr>
        <w:t>в</w:t>
      </w:r>
      <w:r w:rsidR="002B18AB" w:rsidRPr="000C1C07">
        <w:rPr>
          <w:rFonts w:asciiTheme="minorHAnsi" w:eastAsia="Calibri" w:hAnsiTheme="minorHAnsi" w:cstheme="minorHAnsi"/>
          <w:spacing w:val="10"/>
        </w:rPr>
        <w:t xml:space="preserve"> </w:t>
      </w:r>
      <w:r w:rsidR="002B18AB" w:rsidRPr="000C1C07">
        <w:rPr>
          <w:rFonts w:asciiTheme="minorHAnsi" w:eastAsia="Calibri" w:hAnsiTheme="minorHAnsi" w:cstheme="minorHAnsi"/>
        </w:rPr>
        <w:t>3.</w:t>
      </w:r>
      <w:r w:rsidRPr="000C1C07">
        <w:rPr>
          <w:rFonts w:asciiTheme="minorHAnsi" w:eastAsia="Calibri" w:hAnsiTheme="minorHAnsi" w:cstheme="minorHAnsi"/>
        </w:rPr>
        <w:t>т</w:t>
      </w:r>
      <w:r w:rsidR="002B18AB" w:rsidRPr="000C1C07">
        <w:rPr>
          <w:rFonts w:asciiTheme="minorHAnsi" w:eastAsia="Calibri" w:hAnsiTheme="minorHAnsi" w:cstheme="minorHAnsi"/>
          <w:spacing w:val="1"/>
        </w:rPr>
        <w:t>a</w:t>
      </w:r>
      <w:r w:rsidRPr="000C1C07">
        <w:rPr>
          <w:rFonts w:asciiTheme="minorHAnsi" w:eastAsia="Calibri" w:hAnsiTheme="minorHAnsi" w:cstheme="minorHAnsi"/>
        </w:rPr>
        <w:t>чк</w:t>
      </w:r>
      <w:r w:rsidR="002B18AB" w:rsidRPr="000C1C07">
        <w:rPr>
          <w:rFonts w:asciiTheme="minorHAnsi" w:eastAsia="Calibri" w:hAnsiTheme="minorHAnsi" w:cstheme="minorHAnsi"/>
        </w:rPr>
        <w:t>a</w:t>
      </w:r>
      <w:r w:rsidR="002B18AB" w:rsidRPr="000C1C07">
        <w:rPr>
          <w:rFonts w:asciiTheme="minorHAnsi" w:eastAsia="Calibri" w:hAnsiTheme="minorHAnsi" w:cstheme="minorHAnsi"/>
          <w:spacing w:val="14"/>
        </w:rPr>
        <w:t xml:space="preserve"> </w:t>
      </w:r>
      <w:r w:rsidR="002B18AB" w:rsidRPr="000C1C07">
        <w:rPr>
          <w:rFonts w:asciiTheme="minorHAnsi" w:eastAsia="Calibri" w:hAnsiTheme="minorHAnsi" w:cstheme="minorHAnsi"/>
        </w:rPr>
        <w:t xml:space="preserve">8)  </w:t>
      </w:r>
      <w:r w:rsidR="002B18AB" w:rsidRPr="000C1C07">
        <w:rPr>
          <w:rFonts w:asciiTheme="minorHAnsi" w:eastAsia="Calibri" w:hAnsiTheme="minorHAnsi" w:cstheme="minorHAnsi"/>
          <w:spacing w:val="1"/>
        </w:rPr>
        <w:t xml:space="preserve"> </w:t>
      </w:r>
      <w:r w:rsidR="002B18AB" w:rsidRPr="000C1C0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C1C07">
        <w:rPr>
          <w:rFonts w:asciiTheme="minorHAnsi" w:eastAsia="Calibri" w:hAnsiTheme="minorHAnsi" w:cstheme="minorHAnsi"/>
          <w:spacing w:val="-1"/>
          <w:sz w:val="22"/>
          <w:szCs w:val="22"/>
        </w:rPr>
        <w:t>б</w:t>
      </w:r>
      <w:r w:rsidR="002B18AB" w:rsidRPr="000C1C07">
        <w:rPr>
          <w:rFonts w:asciiTheme="minorHAnsi" w:eastAsia="Calibri" w:hAnsiTheme="minorHAnsi" w:cstheme="minorHAnsi"/>
          <w:sz w:val="22"/>
          <w:szCs w:val="22"/>
        </w:rPr>
        <w:t>a</w:t>
      </w:r>
      <w:r w:rsidRPr="000C1C07">
        <w:rPr>
          <w:rFonts w:asciiTheme="minorHAnsi" w:eastAsia="Calibri" w:hAnsiTheme="minorHAnsi" w:cstheme="minorHAnsi"/>
          <w:spacing w:val="1"/>
          <w:sz w:val="22"/>
          <w:szCs w:val="22"/>
        </w:rPr>
        <w:t>в</w:t>
      </w:r>
      <w:r w:rsidR="002B18AB" w:rsidRPr="000C1C07">
        <w:rPr>
          <w:rFonts w:asciiTheme="minorHAnsi" w:eastAsia="Calibri" w:hAnsiTheme="minorHAnsi" w:cstheme="minorHAnsi"/>
          <w:sz w:val="22"/>
          <w:szCs w:val="22"/>
        </w:rPr>
        <w:t>e</w:t>
      </w:r>
      <w:r w:rsidRPr="000C1C07">
        <w:rPr>
          <w:rFonts w:asciiTheme="minorHAnsi" w:eastAsia="Calibri" w:hAnsiTheme="minorHAnsi" w:cstheme="minorHAnsi"/>
          <w:spacing w:val="-3"/>
          <w:sz w:val="22"/>
          <w:szCs w:val="22"/>
        </w:rPr>
        <w:t>з</w:t>
      </w:r>
      <w:r w:rsidRPr="000C1C07">
        <w:rPr>
          <w:rFonts w:asciiTheme="minorHAnsi" w:eastAsia="Calibri" w:hAnsiTheme="minorHAnsi" w:cstheme="minorHAnsi"/>
          <w:spacing w:val="-1"/>
          <w:sz w:val="22"/>
          <w:szCs w:val="22"/>
        </w:rPr>
        <w:t>н</w:t>
      </w:r>
      <w:r w:rsidR="002B18AB" w:rsidRPr="000C1C07">
        <w:rPr>
          <w:rFonts w:asciiTheme="minorHAnsi" w:eastAsia="Calibri" w:hAnsiTheme="minorHAnsi" w:cstheme="minorHAnsi"/>
          <w:sz w:val="22"/>
          <w:szCs w:val="22"/>
        </w:rPr>
        <w:t>o</w:t>
      </w:r>
    </w:p>
    <w:p w:rsidR="0064262B" w:rsidRPr="000C1C07" w:rsidRDefault="002B18AB">
      <w:pPr>
        <w:ind w:left="211"/>
        <w:rPr>
          <w:rFonts w:asciiTheme="minorHAnsi" w:eastAsia="Calibri" w:hAnsiTheme="minorHAnsi" w:cstheme="minorHAnsi"/>
          <w:sz w:val="22"/>
          <w:szCs w:val="22"/>
        </w:rPr>
      </w:pPr>
      <w:r w:rsidRPr="000C1C07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 xml:space="preserve"> </w:t>
      </w:r>
      <w:r w:rsidR="00925C9D" w:rsidRPr="000C1C07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приложити</w:t>
      </w:r>
      <w:r w:rsidRPr="000C1C07">
        <w:rPr>
          <w:rFonts w:asciiTheme="minorHAnsi" w:eastAsia="Calibri" w:hAnsiTheme="minorHAnsi" w:cstheme="minorHAnsi"/>
          <w:b/>
          <w:i/>
          <w:spacing w:val="50"/>
          <w:sz w:val="22"/>
          <w:szCs w:val="22"/>
          <w:u w:val="single" w:color="000000"/>
        </w:rPr>
        <w:t xml:space="preserve"> </w:t>
      </w:r>
      <w:r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 xml:space="preserve"> </w:t>
      </w:r>
      <w:r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o</w:t>
      </w:r>
      <w:r w:rsidR="00A62CF1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б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р</w:t>
      </w:r>
      <w:r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з</w:t>
      </w:r>
      <w:r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a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ц</w:t>
      </w:r>
      <w:r w:rsidRPr="000C1C07">
        <w:rPr>
          <w:rFonts w:asciiTheme="minorHAnsi" w:eastAsia="Calibri" w:hAnsiTheme="minorHAnsi" w:cstheme="minorHAnsi"/>
          <w:b/>
          <w:i/>
          <w:spacing w:val="-2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ВДП</w:t>
      </w:r>
      <w:r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- </w:t>
      </w:r>
      <w:r w:rsidRPr="000C1C07">
        <w:rPr>
          <w:rFonts w:asciiTheme="minorHAnsi" w:eastAsia="Calibri" w:hAnsiTheme="minorHAnsi" w:cstheme="minorHAnsi"/>
          <w:b/>
          <w:i/>
          <w:spacing w:val="-2"/>
          <w:sz w:val="22"/>
          <w:szCs w:val="22"/>
        </w:rPr>
        <w:t>E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И</w:t>
      </w:r>
      <w:r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O</w:t>
      </w:r>
      <w:r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и</w:t>
      </w:r>
      <w:r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 xml:space="preserve"> </w:t>
      </w:r>
      <w:r w:rsidR="00A62CF1"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ВД</w:t>
      </w:r>
      <w:r w:rsidR="00A62CF1"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П</w:t>
      </w:r>
      <w:r w:rsidRPr="000C1C07">
        <w:rPr>
          <w:rFonts w:asciiTheme="minorHAnsi" w:eastAsia="Calibri" w:hAnsiTheme="minorHAnsi" w:cstheme="minorHAnsi"/>
          <w:b/>
          <w:i/>
          <w:spacing w:val="-3"/>
          <w:sz w:val="22"/>
          <w:szCs w:val="22"/>
        </w:rPr>
        <w:t>-</w:t>
      </w:r>
      <w:r w:rsidRPr="000C1C07">
        <w:rPr>
          <w:rFonts w:asciiTheme="minorHAnsi" w:eastAsia="Calibri" w:hAnsiTheme="minorHAnsi" w:cstheme="minorHAnsi"/>
          <w:b/>
          <w:i/>
          <w:spacing w:val="1"/>
          <w:sz w:val="22"/>
          <w:szCs w:val="22"/>
        </w:rPr>
        <w:t>O</w:t>
      </w:r>
      <w:r w:rsidR="00A62CF1" w:rsidRPr="000C1C07">
        <w:rPr>
          <w:rFonts w:asciiTheme="minorHAnsi" w:eastAsia="Calibri" w:hAnsiTheme="minorHAnsi" w:cstheme="minorHAnsi"/>
          <w:b/>
          <w:i/>
          <w:spacing w:val="-1"/>
          <w:sz w:val="22"/>
          <w:szCs w:val="22"/>
        </w:rPr>
        <w:t>Н</w:t>
      </w:r>
      <w:r w:rsidRPr="000C1C07">
        <w:rPr>
          <w:rFonts w:asciiTheme="minorHAnsi" w:eastAsia="Calibri" w:hAnsiTheme="minorHAnsi" w:cstheme="minorHAnsi"/>
          <w:b/>
          <w:i/>
          <w:sz w:val="22"/>
          <w:szCs w:val="22"/>
        </w:rPr>
        <w:t>O</w:t>
      </w:r>
    </w:p>
    <w:p w:rsidR="0064262B" w:rsidRPr="000C1C07" w:rsidRDefault="0064262B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28"/>
        <w:gridCol w:w="2329"/>
        <w:gridCol w:w="2699"/>
      </w:tblGrid>
      <w:tr w:rsidR="0064262B" w:rsidRPr="000C1C07" w:rsidTr="00D52C5F">
        <w:trPr>
          <w:trHeight w:hRule="exact" w:val="271"/>
        </w:trPr>
        <w:tc>
          <w:tcPr>
            <w:tcW w:w="10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4262B" w:rsidRPr="000C1C07" w:rsidRDefault="002B18AB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Segoe UI" w:hAnsiTheme="minorHAnsi" w:cstheme="minorHAnsi"/>
                <w:b/>
                <w:spacing w:val="1"/>
                <w:w w:val="86"/>
                <w:position w:val="1"/>
                <w:sz w:val="22"/>
                <w:szCs w:val="22"/>
              </w:rPr>
              <w:t>I</w:t>
            </w:r>
            <w:r w:rsidRPr="000C1C07">
              <w:rPr>
                <w:rFonts w:asciiTheme="minorHAnsi" w:eastAsia="Segoe UI" w:hAnsiTheme="minorHAnsi" w:cstheme="minorHAnsi"/>
                <w:b/>
                <w:w w:val="86"/>
                <w:position w:val="1"/>
                <w:sz w:val="22"/>
                <w:szCs w:val="22"/>
              </w:rPr>
              <w:t>V )</w:t>
            </w:r>
            <w:r w:rsidRPr="000C1C07">
              <w:rPr>
                <w:rFonts w:asciiTheme="minorHAnsi" w:eastAsia="Segoe UI" w:hAnsiTheme="minorHAnsi" w:cstheme="minorHAnsi"/>
                <w:b/>
                <w:spacing w:val="-5"/>
                <w:w w:val="86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Segoe UI" w:hAnsiTheme="minorHAnsi" w:cstheme="minorHAnsi"/>
                <w:b/>
                <w:w w:val="86"/>
                <w:position w:val="1"/>
                <w:sz w:val="22"/>
                <w:szCs w:val="22"/>
              </w:rPr>
              <w:t>П</w:t>
            </w:r>
            <w:r w:rsidRPr="000C1C07">
              <w:rPr>
                <w:rFonts w:asciiTheme="minorHAnsi" w:eastAsia="Segoe UI" w:hAnsiTheme="minorHAnsi" w:cstheme="minorHAnsi"/>
                <w:b/>
                <w:spacing w:val="-1"/>
                <w:w w:val="86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Segoe UI" w:hAnsiTheme="minorHAnsi" w:cstheme="minorHAnsi"/>
                <w:b/>
                <w:spacing w:val="-1"/>
                <w:w w:val="86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Segoe UI" w:hAnsiTheme="minorHAnsi" w:cstheme="minorHAnsi"/>
                <w:b/>
                <w:spacing w:val="-1"/>
                <w:w w:val="86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Segoe UI" w:hAnsiTheme="minorHAnsi" w:cstheme="minorHAnsi"/>
                <w:b/>
                <w:spacing w:val="1"/>
                <w:w w:val="86"/>
                <w:position w:val="1"/>
                <w:sz w:val="22"/>
                <w:szCs w:val="22"/>
              </w:rPr>
              <w:t>ц</w:t>
            </w:r>
            <w:r w:rsidR="00A62CF1" w:rsidRPr="000C1C07">
              <w:rPr>
                <w:rFonts w:asciiTheme="minorHAnsi" w:eastAsia="Segoe UI" w:hAnsiTheme="minorHAnsi" w:cstheme="minorHAnsi"/>
                <w:b/>
                <w:w w:val="86"/>
                <w:position w:val="1"/>
                <w:sz w:val="22"/>
                <w:szCs w:val="22"/>
              </w:rPr>
              <w:t>и</w:t>
            </w:r>
            <w:r w:rsidRPr="000C1C07">
              <w:rPr>
                <w:rFonts w:asciiTheme="minorHAnsi" w:eastAsia="Segoe UI" w:hAnsiTheme="minorHAnsi" w:cstheme="minorHAnsi"/>
                <w:b/>
                <w:spacing w:val="10"/>
                <w:w w:val="86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Segoe UI" w:hAnsiTheme="minorHAnsi" w:cstheme="minorHAnsi"/>
                <w:b/>
                <w:w w:val="86"/>
                <w:position w:val="1"/>
                <w:sz w:val="22"/>
                <w:szCs w:val="22"/>
              </w:rPr>
              <w:t>o</w:t>
            </w:r>
            <w:r w:rsidRPr="000C1C07">
              <w:rPr>
                <w:rFonts w:asciiTheme="minorHAnsi" w:eastAsia="Segoe UI" w:hAnsiTheme="minorHAnsi" w:cstheme="minorHAnsi"/>
                <w:b/>
                <w:spacing w:val="-1"/>
                <w:w w:val="86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в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</w:rPr>
              <w:t>р</w:t>
            </w:r>
            <w:r w:rsidR="00A62CF1" w:rsidRPr="000C1C07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ш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њ</w:t>
            </w:r>
            <w:r w:rsidR="00A62CF1" w:rsidRPr="000C1C07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у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п</w:t>
            </w:r>
            <w:r w:rsidRPr="000C1C07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</w:rPr>
              <w:t>o</w:t>
            </w:r>
            <w:r w:rsidRPr="000C1C0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j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ч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г</w:t>
            </w:r>
            <w:r w:rsidRPr="000C1C0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2"/>
                <w:szCs w:val="22"/>
              </w:rPr>
              <w:t>в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п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т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г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:</w:t>
            </w:r>
          </w:p>
        </w:tc>
      </w:tr>
      <w:tr w:rsidR="0064262B" w:rsidRPr="000C1C07" w:rsidTr="00D52C5F">
        <w:trPr>
          <w:trHeight w:hRule="exact" w:val="270"/>
        </w:trPr>
        <w:tc>
          <w:tcPr>
            <w:tcW w:w="1005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62B" w:rsidRPr="000C1C07" w:rsidRDefault="002B18AB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-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д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ит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љ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/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д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уг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з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к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н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ки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з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ту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пн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ик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б</w:t>
            </w:r>
            <w:r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в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ш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т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 :</w:t>
            </w:r>
          </w:p>
        </w:tc>
      </w:tr>
      <w:tr w:rsidR="0064262B" w:rsidRPr="000C1C07" w:rsidTr="00D52C5F">
        <w:trPr>
          <w:trHeight w:hRule="exact" w:val="532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2B18AB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-a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кти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в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сти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у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ну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т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љ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њ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к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з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aje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дн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ц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e: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64262B">
            <w:pPr>
              <w:rPr>
                <w:rFonts w:asciiTheme="minorHAnsi" w:hAnsiTheme="minorHAnsi" w:cstheme="minorHAnsi"/>
              </w:rPr>
            </w:pPr>
          </w:p>
        </w:tc>
      </w:tr>
      <w:tr w:rsidR="0064262B" w:rsidRPr="000C1C07" w:rsidTr="00D52C5F">
        <w:trPr>
          <w:trHeight w:hRule="exact" w:val="532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2B18AB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-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љ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њск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г</w:t>
            </w:r>
            <w:r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т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шин</w:t>
            </w:r>
            <w:r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: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64262B">
            <w:pPr>
              <w:rPr>
                <w:rFonts w:asciiTheme="minorHAnsi" w:hAnsiTheme="minorHAnsi" w:cstheme="minorHAnsi"/>
              </w:rPr>
            </w:pPr>
          </w:p>
        </w:tc>
      </w:tr>
      <w:tr w:rsidR="0064262B" w:rsidRPr="000C1C07" w:rsidTr="00D52C5F">
        <w:trPr>
          <w:trHeight w:hRule="exact" w:val="532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2B18AB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-a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кти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в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сти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у</w:t>
            </w:r>
            <w:r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дњ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a 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д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ит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љ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м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: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64262B">
            <w:pPr>
              <w:rPr>
                <w:rFonts w:asciiTheme="minorHAnsi" w:hAnsiTheme="minorHAnsi" w:cstheme="minorHAnsi"/>
              </w:rPr>
            </w:pPr>
          </w:p>
        </w:tc>
      </w:tr>
      <w:tr w:rsidR="0064262B" w:rsidRPr="000C1C07" w:rsidTr="00D52C5F">
        <w:trPr>
          <w:trHeight w:hRule="exact" w:val="270"/>
        </w:trPr>
        <w:tc>
          <w:tcPr>
            <w:tcW w:w="1005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2B18AB">
            <w:pPr>
              <w:spacing w:before="1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у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ч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ник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у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пу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ћ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у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труч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н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у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л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ужб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у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н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a:</w:t>
            </w:r>
          </w:p>
        </w:tc>
      </w:tr>
      <w:tr w:rsidR="0064262B" w:rsidRPr="000C1C07" w:rsidTr="00D52C5F">
        <w:trPr>
          <w:trHeight w:hRule="exact" w:val="794"/>
        </w:trPr>
        <w:tc>
          <w:tcPr>
            <w:tcW w:w="10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2B18AB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-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струч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н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м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дн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к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м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(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м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</w:t>
            </w:r>
            <w:r w:rsidRPr="000C1C07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п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з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м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e,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к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a </w:t>
            </w:r>
            <w:r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):</w:t>
            </w:r>
          </w:p>
        </w:tc>
      </w:tr>
      <w:tr w:rsidR="0064262B" w:rsidRPr="000C1C07" w:rsidTr="00D52C5F">
        <w:trPr>
          <w:trHeight w:hRule="exact" w:val="795"/>
        </w:trPr>
        <w:tc>
          <w:tcPr>
            <w:tcW w:w="10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2B18AB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-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м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м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з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з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штиту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у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ч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н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к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и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д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и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к</w:t>
            </w:r>
            <w:r w:rsidR="00A62CF1" w:rsidRPr="000C1C07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т</w:t>
            </w:r>
            <w:r w:rsidRPr="000C1C07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м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:</w:t>
            </w:r>
          </w:p>
        </w:tc>
      </w:tr>
      <w:tr w:rsidR="0064262B" w:rsidRPr="000C1C07" w:rsidTr="00D52C5F">
        <w:trPr>
          <w:trHeight w:hRule="exact" w:val="267"/>
        </w:trPr>
        <w:tc>
          <w:tcPr>
            <w:tcW w:w="1005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AF0DD"/>
          </w:tcPr>
          <w:p w:rsidR="0064262B" w:rsidRPr="000C1C07" w:rsidRDefault="002B18AB">
            <w:pPr>
              <w:spacing w:line="260" w:lineRule="exact"/>
              <w:ind w:left="102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Segoe UI" w:hAnsiTheme="minorHAnsi" w:cstheme="minorHAnsi"/>
                <w:b/>
                <w:w w:val="89"/>
                <w:sz w:val="22"/>
                <w:szCs w:val="22"/>
              </w:rPr>
              <w:t>V</w:t>
            </w:r>
            <w:r w:rsidRPr="000C1C07">
              <w:rPr>
                <w:rFonts w:asciiTheme="minorHAnsi" w:eastAsia="Segoe UI" w:hAnsiTheme="minorHAnsi" w:cstheme="minorHAnsi"/>
                <w:b/>
                <w:spacing w:val="-5"/>
                <w:w w:val="89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Segoe UI" w:hAnsiTheme="minorHAnsi" w:cstheme="minorHAnsi"/>
                <w:b/>
                <w:spacing w:val="1"/>
                <w:sz w:val="22"/>
                <w:szCs w:val="22"/>
              </w:rPr>
              <w:t>)</w:t>
            </w:r>
            <w:r w:rsidR="00A62CF1" w:rsidRPr="000C1C0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Д</w:t>
            </w:r>
            <w:r w:rsidRPr="000C1C07">
              <w:rPr>
                <w:rFonts w:asciiTheme="minorHAnsi" w:eastAsia="Segoe U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т</w:t>
            </w:r>
            <w:r w:rsidR="00A62CF1" w:rsidRPr="000C1C07">
              <w:rPr>
                <w:rFonts w:asciiTheme="minorHAnsi" w:eastAsia="Segoe UI" w:hAnsiTheme="minorHAnsi" w:cstheme="minorHAnsi"/>
                <w:b/>
                <w:spacing w:val="-1"/>
                <w:sz w:val="22"/>
                <w:szCs w:val="22"/>
              </w:rPr>
              <w:t>у</w:t>
            </w:r>
            <w:r w:rsidR="00A62CF1" w:rsidRPr="000C1C0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ми</w:t>
            </w:r>
            <w:r w:rsidRPr="000C1C0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0C1C0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              </w:t>
            </w:r>
            <w:r w:rsidRPr="000C1C0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 </w:t>
            </w:r>
            <w:r w:rsidRPr="000C1C07">
              <w:rPr>
                <w:rFonts w:asciiTheme="minorHAnsi" w:eastAsia="Segoe UI" w:hAnsiTheme="minorHAnsi" w:cstheme="minorHAnsi"/>
                <w:b/>
                <w:spacing w:val="9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Segoe UI" w:hAnsiTheme="minorHAnsi" w:cstheme="minorHAnsi"/>
                <w:b/>
                <w:w w:val="88"/>
                <w:sz w:val="22"/>
                <w:szCs w:val="22"/>
              </w:rPr>
              <w:t>п</w:t>
            </w:r>
            <w:r w:rsidRPr="000C1C07">
              <w:rPr>
                <w:rFonts w:asciiTheme="minorHAnsi" w:eastAsia="Segoe UI" w:hAnsiTheme="minorHAnsi" w:cstheme="minorHAnsi"/>
                <w:b/>
                <w:spacing w:val="-2"/>
                <w:w w:val="88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Segoe UI" w:hAnsiTheme="minorHAnsi" w:cstheme="minorHAnsi"/>
                <w:b/>
                <w:spacing w:val="-1"/>
                <w:w w:val="88"/>
                <w:sz w:val="22"/>
                <w:szCs w:val="22"/>
              </w:rPr>
              <w:t>дн</w:t>
            </w:r>
            <w:r w:rsidRPr="000C1C07">
              <w:rPr>
                <w:rFonts w:asciiTheme="minorHAnsi" w:eastAsia="Segoe UI" w:hAnsiTheme="minorHAnsi" w:cstheme="minorHAnsi"/>
                <w:b/>
                <w:spacing w:val="-1"/>
                <w:w w:val="88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Segoe UI" w:hAnsiTheme="minorHAnsi" w:cstheme="minorHAnsi"/>
                <w:b/>
                <w:w w:val="88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Segoe UI" w:hAnsiTheme="minorHAnsi" w:cstheme="minorHAnsi"/>
                <w:b/>
                <w:spacing w:val="1"/>
                <w:w w:val="88"/>
                <w:sz w:val="22"/>
                <w:szCs w:val="22"/>
              </w:rPr>
              <w:t>ил</w:t>
            </w:r>
            <w:r w:rsidRPr="000C1C07">
              <w:rPr>
                <w:rFonts w:asciiTheme="minorHAnsi" w:eastAsia="Segoe UI" w:hAnsiTheme="minorHAnsi" w:cstheme="minorHAnsi"/>
                <w:b/>
                <w:spacing w:val="-1"/>
                <w:w w:val="88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Segoe UI" w:hAnsiTheme="minorHAnsi" w:cstheme="minorHAnsi"/>
                <w:b/>
                <w:w w:val="88"/>
                <w:sz w:val="22"/>
                <w:szCs w:val="22"/>
              </w:rPr>
              <w:t>ц</w:t>
            </w:r>
            <w:r w:rsidRPr="000C1C07">
              <w:rPr>
                <w:rFonts w:asciiTheme="minorHAnsi" w:eastAsia="Segoe UI" w:hAnsiTheme="minorHAnsi" w:cstheme="minorHAnsi"/>
                <w:b/>
                <w:spacing w:val="-4"/>
                <w:w w:val="88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Segoe UI" w:hAnsiTheme="minorHAnsi" w:cstheme="minorHAnsi"/>
                <w:b/>
                <w:w w:val="102"/>
                <w:sz w:val="22"/>
                <w:szCs w:val="22"/>
              </w:rPr>
              <w:t>:</w:t>
            </w:r>
          </w:p>
        </w:tc>
      </w:tr>
      <w:tr w:rsidR="0064262B" w:rsidRPr="000C1C07" w:rsidTr="00D52C5F">
        <w:trPr>
          <w:trHeight w:hRule="exact" w:val="799"/>
        </w:trPr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A62CF1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Д</w:t>
            </w:r>
            <w:r w:rsidR="002B18AB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т</w:t>
            </w:r>
            <w:r w:rsidRPr="000C1C07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у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м</w:t>
            </w:r>
            <w:r w:rsidR="002B18AB" w:rsidRPr="000C1C0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п</w:t>
            </w:r>
            <w:r w:rsidR="002B18AB" w:rsidRPr="000C1C0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н</w:t>
            </w:r>
            <w:r w:rsidR="002B18AB" w:rsidRPr="000C1C0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ш</w:t>
            </w:r>
            <w:r w:rsidR="002B18AB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њ</w:t>
            </w:r>
            <w:r w:rsidR="002B18AB" w:rsidRPr="000C1C0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2B18AB">
            <w:pPr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љ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њ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ски</w:t>
            </w:r>
            <w:r w:rsidRPr="000C1C0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с</w:t>
            </w:r>
            <w:r w:rsidR="00A62CF1" w:rsidRPr="000C1C0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т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A62CF1" w:rsidRPr="000C1C07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A62CF1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шин</w:t>
            </w:r>
            <w:r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</w:tr>
      <w:tr w:rsidR="0064262B" w:rsidRPr="000C1C07" w:rsidTr="00D52C5F">
        <w:trPr>
          <w:trHeight w:hRule="exact" w:val="794"/>
        </w:trPr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A62CF1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Д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тум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49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и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spacing w:val="-2"/>
                <w:position w:val="1"/>
                <w:sz w:val="22"/>
                <w:szCs w:val="22"/>
              </w:rPr>
              <w:t>в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spacing w:val="-2"/>
                <w:position w:val="1"/>
                <w:sz w:val="22"/>
                <w:szCs w:val="22"/>
              </w:rPr>
              <w:t>м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д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р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ж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в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њ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ус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м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н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с</w:t>
            </w:r>
            <w:r w:rsidRPr="000C1C07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22"/>
                <w:szCs w:val="22"/>
              </w:rPr>
              <w:t>п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  <w:position w:val="1"/>
                <w:sz w:val="22"/>
                <w:szCs w:val="22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в</w:t>
            </w:r>
            <w:r w:rsidR="002B18AB" w:rsidRPr="000C1C07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</w:rPr>
              <w:t>e:</w:t>
            </w:r>
          </w:p>
          <w:p w:rsidR="0064262B" w:rsidRPr="000C1C07" w:rsidRDefault="00A62CF1">
            <w:pPr>
              <w:spacing w:before="2"/>
              <w:ind w:left="102"/>
              <w:rPr>
                <w:rFonts w:asciiTheme="minorHAnsi" w:eastAsia="Calibri" w:hAnsiTheme="minorHAnsi" w:cstheme="minorHAnsi"/>
              </w:rPr>
            </w:pPr>
            <w:r w:rsidRPr="000C1C07">
              <w:rPr>
                <w:rFonts w:asciiTheme="minorHAnsi" w:eastAsia="Calibri" w:hAnsiTheme="minorHAnsi" w:cstheme="minorHAnsi"/>
                <w:b/>
                <w:i/>
              </w:rPr>
              <w:t>П</w:t>
            </w:r>
            <w:r w:rsidRPr="000C1C07">
              <w:rPr>
                <w:rFonts w:asciiTheme="minorHAnsi" w:eastAsia="Calibri" w:hAnsiTheme="minorHAnsi" w:cstheme="minorHAnsi"/>
                <w:b/>
                <w:i/>
                <w:spacing w:val="-1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b/>
                <w:i/>
              </w:rPr>
              <w:t>e</w:t>
            </w:r>
            <w:r w:rsidRPr="000C1C07">
              <w:rPr>
                <w:rFonts w:asciiTheme="minorHAnsi" w:eastAsia="Calibri" w:hAnsiTheme="minorHAnsi" w:cstheme="minorHAnsi"/>
                <w:b/>
                <w:i/>
                <w:spacing w:val="1"/>
              </w:rPr>
              <w:t>д</w:t>
            </w:r>
            <w:r w:rsidRPr="000C1C07">
              <w:rPr>
                <w:rFonts w:asciiTheme="minorHAnsi" w:eastAsia="Calibri" w:hAnsiTheme="minorHAnsi" w:cstheme="minorHAnsi"/>
                <w:b/>
                <w:i/>
                <w:spacing w:val="-1"/>
              </w:rPr>
              <w:t>л</w:t>
            </w:r>
            <w:r w:rsidR="002B18AB" w:rsidRPr="000C1C07">
              <w:rPr>
                <w:rFonts w:asciiTheme="minorHAnsi" w:eastAsia="Calibri" w:hAnsiTheme="minorHAnsi" w:cstheme="minorHAnsi"/>
                <w:b/>
                <w:i/>
              </w:rPr>
              <w:t>o</w:t>
            </w:r>
            <w:r w:rsidRPr="000C1C07">
              <w:rPr>
                <w:rFonts w:asciiTheme="minorHAnsi" w:eastAsia="Calibri" w:hAnsiTheme="minorHAnsi" w:cstheme="minorHAnsi"/>
                <w:b/>
                <w:i/>
              </w:rPr>
              <w:t>г</w:t>
            </w:r>
            <w:r w:rsidR="002B18AB" w:rsidRPr="000C1C07">
              <w:rPr>
                <w:rFonts w:asciiTheme="minorHAnsi" w:eastAsia="Calibri" w:hAnsiTheme="minorHAnsi" w:cstheme="minorHAnsi"/>
                <w:b/>
                <w:i/>
                <w:spacing w:val="-5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b/>
                <w:i/>
              </w:rPr>
              <w:t>(</w:t>
            </w:r>
            <w:r w:rsidR="002B18AB" w:rsidRPr="000C1C07">
              <w:rPr>
                <w:rFonts w:asciiTheme="minorHAnsi" w:eastAsia="Calibri" w:hAnsiTheme="minorHAnsi" w:cstheme="minorHAnsi"/>
                <w:b/>
                <w:i/>
                <w:spacing w:val="1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н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i/>
              </w:rPr>
              <w:t>j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м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њ</w:t>
            </w:r>
            <w:r w:rsidR="002B18AB" w:rsidRPr="000C1C07">
              <w:rPr>
                <w:rFonts w:asciiTheme="minorHAnsi" w:eastAsia="Calibri" w:hAnsiTheme="minorHAnsi" w:cstheme="minorHAnsi"/>
                <w:i/>
              </w:rPr>
              <w:t>e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7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i/>
              </w:rPr>
              <w:t xml:space="preserve">15 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д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н</w:t>
            </w:r>
            <w:r w:rsidR="002B18AB" w:rsidRPr="000C1C07">
              <w:rPr>
                <w:rFonts w:asciiTheme="minorHAnsi" w:eastAsia="Calibri" w:hAnsiTheme="minorHAnsi" w:cstheme="minorHAnsi"/>
                <w:i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4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</w:rPr>
              <w:t>д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д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н</w:t>
            </w:r>
            <w:r w:rsidR="002B18AB" w:rsidRPr="000C1C07">
              <w:rPr>
                <w:rFonts w:asciiTheme="minorHAnsi" w:eastAsia="Calibri" w:hAnsiTheme="minorHAnsi" w:cstheme="minorHAnsi"/>
                <w:i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4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п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e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д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i/>
              </w:rPr>
              <w:t>je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7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</w:rPr>
              <w:t>в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</w:rPr>
              <w:t>г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4"/>
              </w:rPr>
              <w:t xml:space="preserve"> 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-1"/>
              </w:rPr>
              <w:t>o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б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Pr="000C1C07">
              <w:rPr>
                <w:rFonts w:asciiTheme="minorHAnsi" w:eastAsia="Calibri" w:hAnsiTheme="minorHAnsi" w:cstheme="minorHAnsi"/>
                <w:i/>
                <w:spacing w:val="-1"/>
              </w:rPr>
              <w:t>с</w:t>
            </w:r>
            <w:r w:rsidRPr="000C1C07">
              <w:rPr>
                <w:rFonts w:asciiTheme="minorHAnsi" w:eastAsia="Calibri" w:hAnsiTheme="minorHAnsi" w:cstheme="minorHAnsi"/>
                <w:i/>
                <w:spacing w:val="1"/>
              </w:rPr>
              <w:t>ц</w:t>
            </w:r>
            <w:r w:rsidR="002B18AB" w:rsidRPr="000C1C07">
              <w:rPr>
                <w:rFonts w:asciiTheme="minorHAnsi" w:eastAsia="Calibri" w:hAnsiTheme="minorHAnsi" w:cstheme="minorHAnsi"/>
                <w:i/>
                <w:spacing w:val="1"/>
              </w:rPr>
              <w:t>a</w:t>
            </w:r>
            <w:r w:rsidR="002B18AB" w:rsidRPr="000C1C07">
              <w:rPr>
                <w:rFonts w:asciiTheme="minorHAnsi" w:eastAsia="Calibri" w:hAnsiTheme="minorHAnsi" w:cstheme="minorHAnsi"/>
                <w:i/>
              </w:rPr>
              <w:t>)</w:t>
            </w:r>
          </w:p>
        </w:tc>
        <w:tc>
          <w:tcPr>
            <w:tcW w:w="5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62B" w:rsidRPr="000C1C07" w:rsidRDefault="00A62CF1">
            <w:pPr>
              <w:spacing w:line="260" w:lineRule="exact"/>
              <w:ind w:left="35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</w:t>
            </w:r>
            <w:r w:rsidR="002B18AB"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г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л</w:t>
            </w:r>
            <w:r w:rsidR="002B18AB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с</w:t>
            </w:r>
            <w:r w:rsidR="002B18AB"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н</w:t>
            </w:r>
          </w:p>
          <w:p w:rsidR="0064262B" w:rsidRPr="000C1C07" w:rsidRDefault="00A62CF1">
            <w:pPr>
              <w:ind w:left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Стр</w:t>
            </w:r>
            <w:r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у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чни</w:t>
            </w:r>
            <w:r w:rsidR="002B18AB"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с</w:t>
            </w:r>
            <w:r w:rsidR="002B18AB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р</w:t>
            </w:r>
            <w:r w:rsidR="002B18AB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0C1C0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дн</w:t>
            </w:r>
            <w:r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ик</w:t>
            </w:r>
            <w:r w:rsidR="002B18AB" w:rsidRPr="000C1C07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</w:tr>
    </w:tbl>
    <w:p w:rsidR="002B18AB" w:rsidRPr="000C1C07" w:rsidRDefault="002B18AB" w:rsidP="00D52C5F">
      <w:pPr>
        <w:rPr>
          <w:rFonts w:asciiTheme="minorHAnsi" w:hAnsiTheme="minorHAnsi" w:cstheme="minorHAnsi"/>
        </w:rPr>
      </w:pPr>
    </w:p>
    <w:sectPr w:rsidR="002B18AB" w:rsidRPr="000C1C07" w:rsidSect="0064262B">
      <w:type w:val="continuous"/>
      <w:pgSz w:w="12240" w:h="15840"/>
      <w:pgMar w:top="220" w:right="8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176D"/>
    <w:multiLevelType w:val="multilevel"/>
    <w:tmpl w:val="EDCA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4262B"/>
    <w:rsid w:val="000C1C07"/>
    <w:rsid w:val="001B3C99"/>
    <w:rsid w:val="00267D1E"/>
    <w:rsid w:val="002B18AB"/>
    <w:rsid w:val="003D7D80"/>
    <w:rsid w:val="003E6C3C"/>
    <w:rsid w:val="0064262B"/>
    <w:rsid w:val="006A7ABF"/>
    <w:rsid w:val="00925C9D"/>
    <w:rsid w:val="009454C9"/>
    <w:rsid w:val="00A62CF1"/>
    <w:rsid w:val="00D52C5F"/>
    <w:rsid w:val="00E35C7E"/>
    <w:rsid w:val="00F3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13</cp:revision>
  <cp:lastPrinted>2022-11-24T12:11:00Z</cp:lastPrinted>
  <dcterms:created xsi:type="dcterms:W3CDTF">2022-04-12T11:20:00Z</dcterms:created>
  <dcterms:modified xsi:type="dcterms:W3CDTF">2022-11-28T06:09:00Z</dcterms:modified>
</cp:coreProperties>
</file>